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51" w:rsidRPr="00177014" w:rsidRDefault="00745451">
      <w:pPr>
        <w:pStyle w:val="Tytu"/>
        <w:rPr>
          <w:rFonts w:cs="Arial"/>
          <w:sz w:val="28"/>
        </w:rPr>
      </w:pPr>
      <w:r w:rsidRPr="00177014">
        <w:rPr>
          <w:rFonts w:cs="Arial"/>
          <w:sz w:val="28"/>
        </w:rPr>
        <w:t xml:space="preserve">ANKIETA RADNEGO </w:t>
      </w:r>
    </w:p>
    <w:p w:rsidR="00745451" w:rsidRPr="00177014" w:rsidRDefault="00745451">
      <w:pPr>
        <w:pStyle w:val="Tytu"/>
        <w:rPr>
          <w:rFonts w:cs="Arial"/>
          <w:sz w:val="28"/>
        </w:rPr>
      </w:pPr>
      <w:r w:rsidRPr="00177014">
        <w:rPr>
          <w:rFonts w:cs="Arial"/>
          <w:sz w:val="28"/>
        </w:rPr>
        <w:t>MŁODZIEŻOWEJ RADY MIASTA LUBLIN</w:t>
      </w:r>
    </w:p>
    <w:p w:rsidR="00745451" w:rsidRPr="00177014" w:rsidRDefault="00745451">
      <w:pPr>
        <w:pStyle w:val="Tytu"/>
        <w:rPr>
          <w:rFonts w:cs="Arial"/>
        </w:rPr>
      </w:pPr>
      <w:r w:rsidRPr="00177014">
        <w:rPr>
          <w:rFonts w:cs="Arial"/>
        </w:rPr>
        <w:t>(</w:t>
      </w:r>
      <w:r w:rsidRPr="00177014">
        <w:rPr>
          <w:rFonts w:cs="Arial"/>
          <w:u w:val="single"/>
        </w:rPr>
        <w:t>proszę wypełnić drukowanymi literami</w:t>
      </w:r>
      <w:r w:rsidRPr="00177014">
        <w:rPr>
          <w:rFonts w:cs="Arial"/>
        </w:rPr>
        <w:t>)</w:t>
      </w:r>
    </w:p>
    <w:p w:rsidR="00745451" w:rsidRPr="00177014" w:rsidRDefault="00745451">
      <w:pPr>
        <w:rPr>
          <w:rFonts w:cs="Arial"/>
          <w:b/>
          <w:sz w:val="2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745451" w:rsidRPr="00177014" w:rsidTr="00B70CDA">
        <w:trPr>
          <w:trHeight w:val="567"/>
        </w:trPr>
        <w:tc>
          <w:tcPr>
            <w:tcW w:w="2622" w:type="dxa"/>
            <w:shd w:val="clear" w:color="auto" w:fill="auto"/>
            <w:vAlign w:val="center"/>
          </w:tcPr>
          <w:p w:rsidR="00745451" w:rsidRPr="00177014" w:rsidRDefault="00745451" w:rsidP="008E1026">
            <w:pPr>
              <w:pStyle w:val="Podtytu"/>
              <w:spacing w:line="240" w:lineRule="auto"/>
              <w:rPr>
                <w:rFonts w:cs="Arial"/>
              </w:rPr>
            </w:pPr>
            <w:r w:rsidRPr="00177014">
              <w:rPr>
                <w:rFonts w:cs="Arial"/>
              </w:rPr>
              <w:t>Imię:</w:t>
            </w:r>
            <w:r w:rsidR="008E1026" w:rsidRPr="00177014">
              <w:rPr>
                <w:rFonts w:cs="Arial"/>
              </w:rPr>
              <w:t>*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45451" w:rsidRPr="00177014" w:rsidRDefault="00745451">
            <w:pPr>
              <w:snapToGrid w:val="0"/>
              <w:rPr>
                <w:rFonts w:cs="Arial"/>
                <w:sz w:val="20"/>
              </w:rPr>
            </w:pPr>
            <w:r w:rsidRPr="00177014">
              <w:rPr>
                <w:rFonts w:cs="Arial"/>
                <w:sz w:val="20"/>
              </w:rPr>
              <w:t>..............</w:t>
            </w:r>
            <w:r w:rsidR="003D29A4" w:rsidRPr="00177014">
              <w:rPr>
                <w:rFonts w:cs="Arial"/>
                <w:sz w:val="20"/>
              </w:rPr>
              <w:t>.........................................................................</w:t>
            </w:r>
            <w:r w:rsidRPr="00177014">
              <w:rPr>
                <w:rFonts w:cs="Arial"/>
                <w:sz w:val="20"/>
              </w:rPr>
              <w:t>...........................</w:t>
            </w:r>
          </w:p>
        </w:tc>
      </w:tr>
      <w:tr w:rsidR="00745451" w:rsidRPr="00177014" w:rsidTr="00B70CDA">
        <w:trPr>
          <w:trHeight w:val="567"/>
        </w:trPr>
        <w:tc>
          <w:tcPr>
            <w:tcW w:w="2622" w:type="dxa"/>
            <w:shd w:val="clear" w:color="auto" w:fill="auto"/>
            <w:vAlign w:val="center"/>
          </w:tcPr>
          <w:p w:rsidR="00745451" w:rsidRPr="00177014" w:rsidRDefault="00745451" w:rsidP="008E1026">
            <w:pPr>
              <w:rPr>
                <w:rFonts w:cs="Arial"/>
                <w:b/>
              </w:rPr>
            </w:pPr>
            <w:r w:rsidRPr="00177014">
              <w:rPr>
                <w:rFonts w:cs="Arial"/>
                <w:b/>
              </w:rPr>
              <w:t>Nazwisko:</w:t>
            </w:r>
            <w:r w:rsidR="008E1026" w:rsidRPr="00177014">
              <w:rPr>
                <w:rFonts w:cs="Arial"/>
                <w:b/>
              </w:rPr>
              <w:t>*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45451" w:rsidRPr="00177014" w:rsidRDefault="00745451">
            <w:pPr>
              <w:snapToGrid w:val="0"/>
              <w:rPr>
                <w:rFonts w:cs="Arial"/>
                <w:sz w:val="20"/>
              </w:rPr>
            </w:pPr>
            <w:r w:rsidRPr="00177014">
              <w:rPr>
                <w:rFonts w:cs="Arial"/>
                <w:sz w:val="20"/>
              </w:rPr>
              <w:t>...................</w:t>
            </w:r>
            <w:r w:rsidR="003D29A4" w:rsidRPr="00177014">
              <w:rPr>
                <w:rFonts w:cs="Arial"/>
                <w:sz w:val="20"/>
              </w:rPr>
              <w:t>.........................................................................</w:t>
            </w:r>
            <w:r w:rsidRPr="00177014">
              <w:rPr>
                <w:rFonts w:cs="Arial"/>
                <w:sz w:val="20"/>
              </w:rPr>
              <w:t>......................</w:t>
            </w:r>
          </w:p>
        </w:tc>
      </w:tr>
      <w:tr w:rsidR="00745451" w:rsidRPr="00177014" w:rsidTr="00B70CDA">
        <w:trPr>
          <w:trHeight w:val="567"/>
        </w:trPr>
        <w:tc>
          <w:tcPr>
            <w:tcW w:w="2622" w:type="dxa"/>
            <w:shd w:val="clear" w:color="auto" w:fill="auto"/>
            <w:vAlign w:val="center"/>
          </w:tcPr>
          <w:p w:rsidR="00745451" w:rsidRPr="00177014" w:rsidRDefault="00745451" w:rsidP="008E1026">
            <w:pPr>
              <w:pStyle w:val="Nagwek1"/>
              <w:spacing w:line="240" w:lineRule="auto"/>
              <w:rPr>
                <w:rFonts w:cs="Arial"/>
                <w:sz w:val="24"/>
              </w:rPr>
            </w:pPr>
            <w:r w:rsidRPr="00177014">
              <w:rPr>
                <w:rFonts w:cs="Arial"/>
                <w:sz w:val="24"/>
              </w:rPr>
              <w:t>Szkoła:</w:t>
            </w:r>
            <w:r w:rsidR="008E1026" w:rsidRPr="00177014">
              <w:rPr>
                <w:rFonts w:cs="Arial"/>
                <w:sz w:val="24"/>
              </w:rPr>
              <w:t>*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B70CDA" w:rsidRDefault="00745451">
            <w:pPr>
              <w:snapToGrid w:val="0"/>
              <w:rPr>
                <w:rFonts w:cs="Arial"/>
                <w:sz w:val="20"/>
              </w:rPr>
            </w:pPr>
            <w:r w:rsidRPr="00177014">
              <w:rPr>
                <w:rFonts w:cs="Arial"/>
                <w:sz w:val="20"/>
              </w:rPr>
              <w:t>.</w:t>
            </w:r>
          </w:p>
          <w:p w:rsidR="00B70CDA" w:rsidRDefault="00B70CDA">
            <w:pPr>
              <w:snapToGrid w:val="0"/>
              <w:rPr>
                <w:rFonts w:cs="Arial"/>
                <w:sz w:val="20"/>
              </w:rPr>
            </w:pPr>
          </w:p>
          <w:p w:rsidR="00745451" w:rsidRDefault="00745451">
            <w:pPr>
              <w:snapToGrid w:val="0"/>
              <w:rPr>
                <w:rFonts w:cs="Arial"/>
                <w:sz w:val="20"/>
              </w:rPr>
            </w:pPr>
            <w:r w:rsidRPr="00177014">
              <w:rPr>
                <w:rFonts w:cs="Arial"/>
                <w:sz w:val="20"/>
              </w:rPr>
              <w:t>..................</w:t>
            </w:r>
            <w:r w:rsidR="003D29A4" w:rsidRPr="00177014">
              <w:rPr>
                <w:rFonts w:cs="Arial"/>
                <w:sz w:val="20"/>
              </w:rPr>
              <w:t>.........................................................................</w:t>
            </w:r>
            <w:r w:rsidRPr="00177014">
              <w:rPr>
                <w:rFonts w:cs="Arial"/>
                <w:sz w:val="20"/>
              </w:rPr>
              <w:t>......................</w:t>
            </w:r>
          </w:p>
          <w:p w:rsidR="00B70CDA" w:rsidRDefault="00B70CDA">
            <w:pPr>
              <w:snapToGrid w:val="0"/>
              <w:rPr>
                <w:rFonts w:cs="Arial"/>
                <w:sz w:val="20"/>
              </w:rPr>
            </w:pPr>
          </w:p>
          <w:p w:rsidR="00B70CDA" w:rsidRPr="00177014" w:rsidRDefault="00B70CDA" w:rsidP="00B70CDA">
            <w:pPr>
              <w:snapToGrid w:val="0"/>
              <w:rPr>
                <w:rFonts w:cs="Arial"/>
                <w:sz w:val="20"/>
              </w:rPr>
            </w:pPr>
            <w:r w:rsidRPr="00177014">
              <w:rPr>
                <w:rFonts w:cs="Arial"/>
                <w:sz w:val="20"/>
              </w:rPr>
              <w:t>.................................................................................................................</w:t>
            </w:r>
          </w:p>
        </w:tc>
      </w:tr>
      <w:tr w:rsidR="00745451" w:rsidRPr="00177014" w:rsidTr="00B70CDA">
        <w:trPr>
          <w:trHeight w:val="567"/>
        </w:trPr>
        <w:tc>
          <w:tcPr>
            <w:tcW w:w="2622" w:type="dxa"/>
            <w:shd w:val="clear" w:color="auto" w:fill="auto"/>
            <w:vAlign w:val="center"/>
          </w:tcPr>
          <w:p w:rsidR="00745451" w:rsidRPr="00177014" w:rsidRDefault="00745451" w:rsidP="008E1026">
            <w:pPr>
              <w:rPr>
                <w:rFonts w:cs="Arial"/>
                <w:b/>
              </w:rPr>
            </w:pPr>
            <w:r w:rsidRPr="00177014">
              <w:rPr>
                <w:rFonts w:cs="Arial"/>
                <w:b/>
              </w:rPr>
              <w:t>Adres</w:t>
            </w:r>
          </w:p>
          <w:p w:rsidR="00745451" w:rsidRPr="00177014" w:rsidRDefault="00745451" w:rsidP="008E1026">
            <w:pPr>
              <w:rPr>
                <w:rFonts w:cs="Arial"/>
                <w:b/>
              </w:rPr>
            </w:pPr>
            <w:r w:rsidRPr="00177014">
              <w:rPr>
                <w:rFonts w:cs="Arial"/>
                <w:b/>
              </w:rPr>
              <w:t>do korespondencji (domowy):</w:t>
            </w:r>
            <w:r w:rsidR="008E1026" w:rsidRPr="00177014">
              <w:rPr>
                <w:rFonts w:cs="Arial"/>
                <w:b/>
              </w:rPr>
              <w:t>*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B70CDA" w:rsidRPr="00B70CDA" w:rsidRDefault="00745451" w:rsidP="003D29A4">
            <w:pPr>
              <w:snapToGrid w:val="0"/>
              <w:rPr>
                <w:rFonts w:cs="Arial"/>
                <w:szCs w:val="24"/>
              </w:rPr>
            </w:pPr>
            <w:r w:rsidRPr="00B70CDA">
              <w:rPr>
                <w:rFonts w:cs="Arial"/>
                <w:b/>
                <w:szCs w:val="24"/>
              </w:rPr>
              <w:t>ul.</w:t>
            </w:r>
            <w:r w:rsidR="00BC6E2F" w:rsidRPr="00B70CDA">
              <w:rPr>
                <w:rFonts w:cs="Arial"/>
                <w:b/>
                <w:szCs w:val="24"/>
              </w:rPr>
              <w:t xml:space="preserve"> </w:t>
            </w:r>
            <w:r w:rsidRPr="00B70CDA">
              <w:rPr>
                <w:rFonts w:cs="Arial"/>
                <w:b/>
                <w:szCs w:val="24"/>
              </w:rPr>
              <w:t xml:space="preserve"> </w:t>
            </w:r>
            <w:r w:rsidRPr="00B70CDA">
              <w:rPr>
                <w:rFonts w:cs="Arial"/>
                <w:szCs w:val="24"/>
              </w:rPr>
              <w:t>............</w:t>
            </w:r>
            <w:r w:rsidR="00B70CDA" w:rsidRPr="00B70CDA">
              <w:rPr>
                <w:rFonts w:cs="Arial"/>
                <w:szCs w:val="24"/>
              </w:rPr>
              <w:t>....................</w:t>
            </w:r>
            <w:bookmarkStart w:id="0" w:name="_GoBack"/>
            <w:bookmarkEnd w:id="0"/>
            <w:r w:rsidR="00B70CDA" w:rsidRPr="00B70CDA">
              <w:rPr>
                <w:rFonts w:cs="Arial"/>
                <w:szCs w:val="24"/>
              </w:rPr>
              <w:t>....................................</w:t>
            </w:r>
            <w:r w:rsidRPr="00B70CDA">
              <w:rPr>
                <w:rFonts w:cs="Arial"/>
                <w:szCs w:val="24"/>
              </w:rPr>
              <w:t>..........</w:t>
            </w:r>
            <w:r w:rsidR="003D29A4" w:rsidRPr="00B70CDA">
              <w:rPr>
                <w:rFonts w:cs="Arial"/>
                <w:szCs w:val="24"/>
              </w:rPr>
              <w:t>.......</w:t>
            </w:r>
            <w:r w:rsidRPr="00B70CDA">
              <w:rPr>
                <w:rFonts w:cs="Arial"/>
                <w:szCs w:val="24"/>
              </w:rPr>
              <w:t>..</w:t>
            </w:r>
            <w:r w:rsidR="003D29A4" w:rsidRPr="00B70CDA">
              <w:rPr>
                <w:rFonts w:cs="Arial"/>
                <w:szCs w:val="24"/>
              </w:rPr>
              <w:t xml:space="preserve"> </w:t>
            </w:r>
          </w:p>
          <w:p w:rsidR="00745451" w:rsidRPr="00B70CDA" w:rsidRDefault="003D29A4" w:rsidP="003D29A4">
            <w:pPr>
              <w:snapToGrid w:val="0"/>
              <w:rPr>
                <w:rFonts w:cs="Arial"/>
                <w:b/>
                <w:szCs w:val="24"/>
              </w:rPr>
            </w:pPr>
            <w:r w:rsidRPr="00B70CDA">
              <w:rPr>
                <w:rFonts w:cs="Arial"/>
                <w:b/>
                <w:szCs w:val="24"/>
              </w:rPr>
              <w:t xml:space="preserve">nr domu </w:t>
            </w:r>
            <w:r w:rsidRPr="00B70CDA">
              <w:rPr>
                <w:rFonts w:cs="Arial"/>
                <w:szCs w:val="24"/>
              </w:rPr>
              <w:t xml:space="preserve">…….. </w:t>
            </w:r>
            <w:r w:rsidRPr="00B70CDA">
              <w:rPr>
                <w:rFonts w:cs="Arial"/>
                <w:b/>
                <w:szCs w:val="24"/>
              </w:rPr>
              <w:t xml:space="preserve">nr mieszkania </w:t>
            </w:r>
            <w:r w:rsidRPr="00B70CDA">
              <w:rPr>
                <w:rFonts w:cs="Arial"/>
                <w:szCs w:val="24"/>
              </w:rPr>
              <w:t>……….</w:t>
            </w:r>
          </w:p>
        </w:tc>
      </w:tr>
      <w:tr w:rsidR="00745451" w:rsidRPr="00177014" w:rsidTr="00B70CDA">
        <w:trPr>
          <w:trHeight w:val="567"/>
        </w:trPr>
        <w:tc>
          <w:tcPr>
            <w:tcW w:w="2622" w:type="dxa"/>
            <w:shd w:val="clear" w:color="auto" w:fill="auto"/>
            <w:vAlign w:val="center"/>
          </w:tcPr>
          <w:p w:rsidR="00745451" w:rsidRPr="00177014" w:rsidRDefault="00745451" w:rsidP="008E1026">
            <w:pPr>
              <w:rPr>
                <w:rFonts w:cs="Arial"/>
                <w:b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745451" w:rsidRPr="00B70CDA" w:rsidRDefault="00745451" w:rsidP="00B70CDA">
            <w:pPr>
              <w:snapToGrid w:val="0"/>
              <w:rPr>
                <w:rFonts w:cs="Arial"/>
                <w:b/>
                <w:szCs w:val="24"/>
              </w:rPr>
            </w:pPr>
            <w:r w:rsidRPr="00B70CDA">
              <w:rPr>
                <w:rFonts w:cs="Arial"/>
                <w:b/>
                <w:szCs w:val="24"/>
              </w:rPr>
              <w:t xml:space="preserve">kod </w:t>
            </w:r>
            <w:r w:rsidRPr="00B70CDA">
              <w:rPr>
                <w:rFonts w:cs="Arial"/>
                <w:szCs w:val="24"/>
              </w:rPr>
              <w:t>....</w:t>
            </w:r>
            <w:r w:rsidR="003D29A4" w:rsidRPr="00B70CDA">
              <w:rPr>
                <w:rFonts w:cs="Arial"/>
                <w:szCs w:val="24"/>
              </w:rPr>
              <w:t>......</w:t>
            </w:r>
            <w:r w:rsidRPr="00B70CDA">
              <w:rPr>
                <w:rFonts w:cs="Arial"/>
                <w:szCs w:val="24"/>
              </w:rPr>
              <w:t>......</w:t>
            </w:r>
            <w:r w:rsidR="003D29A4" w:rsidRPr="00B70CDA">
              <w:rPr>
                <w:rFonts w:cs="Arial"/>
                <w:b/>
                <w:szCs w:val="24"/>
              </w:rPr>
              <w:t xml:space="preserve">  </w:t>
            </w:r>
            <w:r w:rsidRPr="00B70CDA">
              <w:rPr>
                <w:rFonts w:cs="Arial"/>
                <w:b/>
                <w:szCs w:val="24"/>
              </w:rPr>
              <w:t xml:space="preserve">miejscowość: </w:t>
            </w:r>
            <w:r w:rsidRPr="00B70CDA">
              <w:rPr>
                <w:rFonts w:cs="Arial"/>
                <w:szCs w:val="24"/>
              </w:rPr>
              <w:t>.....</w:t>
            </w:r>
            <w:r w:rsidR="003D29A4" w:rsidRPr="00B70CDA">
              <w:rPr>
                <w:rFonts w:cs="Arial"/>
                <w:szCs w:val="24"/>
              </w:rPr>
              <w:t>............</w:t>
            </w:r>
            <w:r w:rsidR="00B70CDA">
              <w:rPr>
                <w:rFonts w:cs="Arial"/>
                <w:szCs w:val="24"/>
              </w:rPr>
              <w:t>...........................</w:t>
            </w:r>
          </w:p>
        </w:tc>
      </w:tr>
      <w:tr w:rsidR="00745451" w:rsidRPr="00177014" w:rsidTr="00B70CDA">
        <w:trPr>
          <w:trHeight w:val="567"/>
        </w:trPr>
        <w:tc>
          <w:tcPr>
            <w:tcW w:w="2622" w:type="dxa"/>
            <w:shd w:val="clear" w:color="auto" w:fill="auto"/>
            <w:vAlign w:val="center"/>
          </w:tcPr>
          <w:p w:rsidR="00745451" w:rsidRPr="00177014" w:rsidRDefault="00745451" w:rsidP="008E1026">
            <w:pPr>
              <w:rPr>
                <w:rFonts w:cs="Arial"/>
                <w:b/>
              </w:rPr>
            </w:pPr>
            <w:r w:rsidRPr="00177014">
              <w:rPr>
                <w:rFonts w:cs="Arial"/>
                <w:b/>
              </w:rPr>
              <w:t>tel.</w:t>
            </w:r>
            <w:r w:rsidR="001659B1" w:rsidRPr="00177014">
              <w:rPr>
                <w:rFonts w:cs="Arial"/>
                <w:b/>
              </w:rPr>
              <w:t xml:space="preserve"> radnego</w:t>
            </w:r>
            <w:r w:rsidRPr="00177014">
              <w:rPr>
                <w:rFonts w:cs="Arial"/>
                <w:b/>
              </w:rPr>
              <w:t>:</w:t>
            </w:r>
            <w:r w:rsidR="008E1026" w:rsidRPr="00177014">
              <w:rPr>
                <w:rFonts w:cs="Arial"/>
                <w:b/>
              </w:rPr>
              <w:t>*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45451" w:rsidRPr="00177014" w:rsidRDefault="00745451">
            <w:pPr>
              <w:snapToGrid w:val="0"/>
              <w:rPr>
                <w:rFonts w:cs="Arial"/>
                <w:sz w:val="20"/>
              </w:rPr>
            </w:pPr>
            <w:r w:rsidRPr="00177014">
              <w:rPr>
                <w:rFonts w:cs="Arial"/>
                <w:sz w:val="20"/>
              </w:rPr>
              <w:t>.............</w:t>
            </w:r>
            <w:r w:rsidR="003D29A4" w:rsidRPr="00177014">
              <w:rPr>
                <w:rFonts w:cs="Arial"/>
                <w:sz w:val="20"/>
              </w:rPr>
              <w:t>.........................................................................</w:t>
            </w:r>
            <w:r w:rsidRPr="00177014">
              <w:rPr>
                <w:rFonts w:cs="Arial"/>
                <w:sz w:val="20"/>
              </w:rPr>
              <w:t>............................</w:t>
            </w:r>
          </w:p>
        </w:tc>
      </w:tr>
      <w:tr w:rsidR="00745451" w:rsidRPr="00177014" w:rsidTr="00B70CDA">
        <w:trPr>
          <w:trHeight w:val="567"/>
        </w:trPr>
        <w:tc>
          <w:tcPr>
            <w:tcW w:w="2622" w:type="dxa"/>
            <w:shd w:val="clear" w:color="auto" w:fill="auto"/>
            <w:vAlign w:val="center"/>
          </w:tcPr>
          <w:p w:rsidR="00745451" w:rsidRPr="00177014" w:rsidRDefault="00745451" w:rsidP="008E1026">
            <w:pPr>
              <w:rPr>
                <w:rFonts w:cs="Arial"/>
                <w:b/>
                <w:szCs w:val="24"/>
              </w:rPr>
            </w:pPr>
            <w:r w:rsidRPr="00177014">
              <w:rPr>
                <w:rFonts w:cs="Arial"/>
                <w:b/>
                <w:szCs w:val="24"/>
              </w:rPr>
              <w:t>e-mail</w:t>
            </w:r>
            <w:r w:rsidR="001659B1" w:rsidRPr="00177014">
              <w:rPr>
                <w:rFonts w:cs="Arial"/>
                <w:b/>
                <w:szCs w:val="24"/>
              </w:rPr>
              <w:t xml:space="preserve"> radnego</w:t>
            </w:r>
            <w:r w:rsidRPr="00177014">
              <w:rPr>
                <w:rFonts w:cs="Arial"/>
                <w:b/>
                <w:szCs w:val="24"/>
              </w:rPr>
              <w:t>:</w:t>
            </w:r>
            <w:r w:rsidR="008E1026" w:rsidRPr="00177014">
              <w:rPr>
                <w:rFonts w:cs="Arial"/>
                <w:b/>
                <w:szCs w:val="24"/>
              </w:rPr>
              <w:t>*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45451" w:rsidRPr="00177014" w:rsidRDefault="00745451">
            <w:pPr>
              <w:snapToGrid w:val="0"/>
              <w:rPr>
                <w:rFonts w:cs="Arial"/>
                <w:sz w:val="20"/>
              </w:rPr>
            </w:pPr>
            <w:r w:rsidRPr="00177014">
              <w:rPr>
                <w:rFonts w:cs="Arial"/>
                <w:sz w:val="20"/>
              </w:rPr>
              <w:t>....................</w:t>
            </w:r>
            <w:r w:rsidR="003D29A4" w:rsidRPr="00177014">
              <w:rPr>
                <w:rFonts w:cs="Arial"/>
                <w:sz w:val="20"/>
              </w:rPr>
              <w:t>.........................................................................</w:t>
            </w:r>
            <w:r w:rsidRPr="00177014">
              <w:rPr>
                <w:rFonts w:cs="Arial"/>
                <w:sz w:val="20"/>
              </w:rPr>
              <w:t>.....................</w:t>
            </w:r>
          </w:p>
        </w:tc>
      </w:tr>
    </w:tbl>
    <w:p w:rsidR="00745451" w:rsidRPr="00177014" w:rsidRDefault="008E1026">
      <w:pPr>
        <w:rPr>
          <w:rFonts w:cs="Arial"/>
          <w:b/>
          <w:i/>
          <w:sz w:val="20"/>
        </w:rPr>
      </w:pPr>
      <w:r w:rsidRPr="00177014">
        <w:rPr>
          <w:rFonts w:cs="Arial"/>
          <w:b/>
          <w:i/>
          <w:sz w:val="20"/>
        </w:rPr>
        <w:t>*pola obowiązkowe</w:t>
      </w:r>
    </w:p>
    <w:p w:rsidR="00177014" w:rsidRPr="00177014" w:rsidRDefault="00A26CA5" w:rsidP="00177014">
      <w:pPr>
        <w:pStyle w:val="Tekstpodstawowy"/>
        <w:ind w:left="284" w:hanging="284"/>
        <w:rPr>
          <w:rFonts w:cs="Arial"/>
          <w:b w:val="0"/>
          <w:sz w:val="18"/>
          <w:szCs w:val="18"/>
        </w:rPr>
      </w:pPr>
      <w:r w:rsidRPr="00177014">
        <w:rPr>
          <w:rFonts w:cs="Arial"/>
          <w:b w:val="0"/>
          <w:sz w:val="18"/>
          <w:szCs w:val="18"/>
        </w:rPr>
        <w:t xml:space="preserve"> </w:t>
      </w:r>
      <w:r w:rsidR="009001AB" w:rsidRPr="00177014">
        <w:rPr>
          <w:rFonts w:cs="Arial"/>
          <w:b w:val="0"/>
          <w:sz w:val="18"/>
          <w:szCs w:val="18"/>
        </w:rPr>
        <w:t xml:space="preserve"> </w:t>
      </w:r>
    </w:p>
    <w:p w:rsidR="00B70CDA" w:rsidRDefault="00B70CDA">
      <w:pPr>
        <w:rPr>
          <w:rFonts w:cs="Arial"/>
          <w:b/>
        </w:rPr>
      </w:pPr>
    </w:p>
    <w:p w:rsidR="00745451" w:rsidRPr="00177014" w:rsidRDefault="00745451">
      <w:pPr>
        <w:rPr>
          <w:rFonts w:cs="Arial"/>
        </w:rPr>
      </w:pPr>
      <w:r w:rsidRPr="00177014">
        <w:rPr>
          <w:rFonts w:cs="Arial"/>
          <w:b/>
        </w:rPr>
        <w:t>Dane rodzica/ów lub opiekuna/ów prawnych</w:t>
      </w:r>
      <w:r w:rsidRPr="00177014">
        <w:rPr>
          <w:rFonts w:cs="Arial"/>
        </w:rPr>
        <w:t>:</w:t>
      </w:r>
    </w:p>
    <w:p w:rsidR="008E1026" w:rsidRPr="00177014" w:rsidRDefault="008E1026" w:rsidP="008E1026">
      <w:pPr>
        <w:rPr>
          <w:rFonts w:cs="Arial"/>
          <w:sz w:val="20"/>
        </w:rPr>
      </w:pPr>
      <w:r w:rsidRPr="00177014">
        <w:rPr>
          <w:rFonts w:cs="Arial"/>
          <w:sz w:val="20"/>
        </w:rPr>
        <w:t xml:space="preserve">(dotyczy wyłącznie radnych, którzy </w:t>
      </w:r>
      <w:r w:rsidRPr="00177014">
        <w:rPr>
          <w:rFonts w:cs="Arial"/>
          <w:sz w:val="20"/>
          <w:u w:val="single"/>
        </w:rPr>
        <w:t>nie ukończyli</w:t>
      </w:r>
      <w:r w:rsidRPr="00177014">
        <w:rPr>
          <w:rFonts w:cs="Arial"/>
          <w:sz w:val="20"/>
        </w:rPr>
        <w:t xml:space="preserve"> 1</w:t>
      </w:r>
      <w:r w:rsidR="00CF5EB9">
        <w:rPr>
          <w:rFonts w:cs="Arial"/>
          <w:sz w:val="20"/>
        </w:rPr>
        <w:t>6</w:t>
      </w:r>
      <w:r w:rsidRPr="00177014">
        <w:rPr>
          <w:rFonts w:cs="Arial"/>
          <w:sz w:val="20"/>
        </w:rPr>
        <w:t>-tego roku życia)</w:t>
      </w:r>
    </w:p>
    <w:p w:rsidR="00745451" w:rsidRPr="00177014" w:rsidRDefault="00745451">
      <w:pPr>
        <w:rPr>
          <w:rFonts w:cs="Aria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745451" w:rsidRPr="00177014" w:rsidTr="00B70CDA">
        <w:trPr>
          <w:trHeight w:val="567"/>
        </w:trPr>
        <w:tc>
          <w:tcPr>
            <w:tcW w:w="2622" w:type="dxa"/>
            <w:shd w:val="clear" w:color="auto" w:fill="auto"/>
            <w:vAlign w:val="center"/>
          </w:tcPr>
          <w:p w:rsidR="00745451" w:rsidRPr="00177014" w:rsidRDefault="00745451" w:rsidP="008E1026">
            <w:pPr>
              <w:rPr>
                <w:rFonts w:cs="Arial"/>
                <w:b/>
              </w:rPr>
            </w:pPr>
            <w:r w:rsidRPr="00177014">
              <w:rPr>
                <w:rFonts w:cs="Arial"/>
                <w:b/>
              </w:rPr>
              <w:t>Imię:</w:t>
            </w:r>
            <w:r w:rsidR="00B70CDA">
              <w:rPr>
                <w:rFonts w:cs="Arial"/>
                <w:b/>
              </w:rPr>
              <w:t>*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45451" w:rsidRPr="00177014" w:rsidRDefault="00745451">
            <w:pPr>
              <w:snapToGrid w:val="0"/>
              <w:rPr>
                <w:rFonts w:cs="Arial"/>
                <w:sz w:val="20"/>
              </w:rPr>
            </w:pPr>
            <w:r w:rsidRPr="00177014">
              <w:rPr>
                <w:rFonts w:cs="Arial"/>
                <w:sz w:val="20"/>
              </w:rPr>
              <w:t>.........................</w:t>
            </w:r>
            <w:r w:rsidR="003D29A4" w:rsidRPr="00177014">
              <w:rPr>
                <w:rFonts w:cs="Arial"/>
                <w:sz w:val="20"/>
              </w:rPr>
              <w:t>.........................................................................</w:t>
            </w:r>
            <w:r w:rsidRPr="00177014">
              <w:rPr>
                <w:rFonts w:cs="Arial"/>
                <w:sz w:val="20"/>
              </w:rPr>
              <w:t>................</w:t>
            </w:r>
          </w:p>
        </w:tc>
      </w:tr>
      <w:tr w:rsidR="00745451" w:rsidRPr="00177014" w:rsidTr="00B70CDA">
        <w:trPr>
          <w:trHeight w:val="567"/>
        </w:trPr>
        <w:tc>
          <w:tcPr>
            <w:tcW w:w="2622" w:type="dxa"/>
            <w:shd w:val="clear" w:color="auto" w:fill="auto"/>
            <w:vAlign w:val="center"/>
          </w:tcPr>
          <w:p w:rsidR="00745451" w:rsidRPr="00177014" w:rsidRDefault="00745451" w:rsidP="008E1026">
            <w:pPr>
              <w:rPr>
                <w:rFonts w:cs="Arial"/>
                <w:b/>
              </w:rPr>
            </w:pPr>
            <w:r w:rsidRPr="00177014">
              <w:rPr>
                <w:rFonts w:cs="Arial"/>
                <w:b/>
              </w:rPr>
              <w:t>Nazwisko:</w:t>
            </w:r>
            <w:r w:rsidR="00B70CDA">
              <w:rPr>
                <w:rFonts w:cs="Arial"/>
                <w:b/>
              </w:rPr>
              <w:t>*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45451" w:rsidRPr="00177014" w:rsidRDefault="003D29A4">
            <w:pPr>
              <w:snapToGrid w:val="0"/>
              <w:rPr>
                <w:rFonts w:cs="Arial"/>
                <w:sz w:val="20"/>
              </w:rPr>
            </w:pPr>
            <w:r w:rsidRPr="00177014">
              <w:rPr>
                <w:rFonts w:cs="Arial"/>
                <w:sz w:val="20"/>
              </w:rPr>
              <w:t>..................................................................................................................</w:t>
            </w:r>
          </w:p>
        </w:tc>
      </w:tr>
      <w:tr w:rsidR="008E1026" w:rsidRPr="00177014" w:rsidTr="00B70CDA">
        <w:trPr>
          <w:trHeight w:val="567"/>
        </w:trPr>
        <w:tc>
          <w:tcPr>
            <w:tcW w:w="2622" w:type="dxa"/>
            <w:shd w:val="clear" w:color="auto" w:fill="auto"/>
            <w:vAlign w:val="center"/>
          </w:tcPr>
          <w:p w:rsidR="008E1026" w:rsidRPr="00177014" w:rsidRDefault="008E1026" w:rsidP="001659B1">
            <w:pPr>
              <w:rPr>
                <w:rFonts w:cs="Arial"/>
                <w:b/>
              </w:rPr>
            </w:pPr>
            <w:r w:rsidRPr="00177014">
              <w:rPr>
                <w:rFonts w:cs="Arial"/>
                <w:b/>
              </w:rPr>
              <w:t>tel.</w:t>
            </w:r>
            <w:r w:rsidR="001659B1" w:rsidRPr="00177014">
              <w:rPr>
                <w:rFonts w:cs="Arial"/>
                <w:b/>
              </w:rPr>
              <w:t xml:space="preserve"> rodzica</w:t>
            </w:r>
            <w:r w:rsidRPr="00177014">
              <w:rPr>
                <w:rFonts w:cs="Arial"/>
                <w:b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E1026" w:rsidRPr="00177014" w:rsidRDefault="003D29A4" w:rsidP="008E1026">
            <w:pPr>
              <w:snapToGrid w:val="0"/>
              <w:rPr>
                <w:rFonts w:cs="Arial"/>
                <w:sz w:val="20"/>
              </w:rPr>
            </w:pPr>
            <w:r w:rsidRPr="00177014">
              <w:rPr>
                <w:rFonts w:cs="Arial"/>
                <w:sz w:val="20"/>
              </w:rPr>
              <w:t>..................................................................................................................</w:t>
            </w:r>
          </w:p>
        </w:tc>
      </w:tr>
      <w:tr w:rsidR="008E1026" w:rsidRPr="00177014" w:rsidTr="00B70CDA">
        <w:trPr>
          <w:trHeight w:val="567"/>
        </w:trPr>
        <w:tc>
          <w:tcPr>
            <w:tcW w:w="2622" w:type="dxa"/>
            <w:shd w:val="clear" w:color="auto" w:fill="auto"/>
            <w:vAlign w:val="center"/>
          </w:tcPr>
          <w:p w:rsidR="008E1026" w:rsidRPr="00177014" w:rsidRDefault="008E1026" w:rsidP="008E1026">
            <w:pPr>
              <w:rPr>
                <w:rFonts w:cs="Arial"/>
                <w:b/>
                <w:szCs w:val="24"/>
              </w:rPr>
            </w:pPr>
            <w:r w:rsidRPr="00177014">
              <w:rPr>
                <w:rFonts w:cs="Arial"/>
                <w:b/>
                <w:szCs w:val="24"/>
              </w:rPr>
              <w:t>e-mail</w:t>
            </w:r>
            <w:r w:rsidR="001659B1" w:rsidRPr="00177014">
              <w:rPr>
                <w:rFonts w:cs="Arial"/>
                <w:b/>
                <w:szCs w:val="24"/>
              </w:rPr>
              <w:t xml:space="preserve"> rodzica</w:t>
            </w:r>
            <w:r w:rsidRPr="00177014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E1026" w:rsidRPr="00177014" w:rsidRDefault="003D29A4" w:rsidP="008E1026">
            <w:pPr>
              <w:snapToGrid w:val="0"/>
              <w:rPr>
                <w:rFonts w:cs="Arial"/>
                <w:sz w:val="20"/>
              </w:rPr>
            </w:pPr>
            <w:r w:rsidRPr="00177014">
              <w:rPr>
                <w:rFonts w:cs="Arial"/>
                <w:sz w:val="20"/>
              </w:rPr>
              <w:t>..................................................................................................................</w:t>
            </w:r>
          </w:p>
        </w:tc>
      </w:tr>
    </w:tbl>
    <w:p w:rsidR="00B70CDA" w:rsidRPr="00177014" w:rsidRDefault="00B70CDA" w:rsidP="00B70CDA">
      <w:pPr>
        <w:rPr>
          <w:rFonts w:cs="Arial"/>
          <w:b/>
          <w:i/>
          <w:sz w:val="20"/>
        </w:rPr>
      </w:pPr>
      <w:r w:rsidRPr="00177014">
        <w:rPr>
          <w:rFonts w:cs="Arial"/>
          <w:b/>
          <w:i/>
          <w:sz w:val="20"/>
        </w:rPr>
        <w:t>*pola obowiązkowe</w:t>
      </w:r>
    </w:p>
    <w:p w:rsidR="00745451" w:rsidRDefault="00745451">
      <w:pPr>
        <w:rPr>
          <w:rFonts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39"/>
      </w:tblGrid>
      <w:tr w:rsidR="00177014" w:rsidTr="00177014">
        <w:sdt>
          <w:sdtPr>
            <w:rPr>
              <w:rFonts w:cs="Arial"/>
              <w:sz w:val="20"/>
            </w:rPr>
            <w:id w:val="-125165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177014" w:rsidRDefault="00177014" w:rsidP="00177014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:rsidR="00177014" w:rsidRPr="00177014" w:rsidRDefault="00177014">
            <w:pPr>
              <w:rPr>
                <w:rFonts w:cs="Arial"/>
                <w:sz w:val="16"/>
              </w:rPr>
            </w:pPr>
            <w:r w:rsidRPr="00177014">
              <w:rPr>
                <w:rFonts w:cs="Arial"/>
                <w:sz w:val="16"/>
                <w:szCs w:val="18"/>
              </w:rPr>
              <w:t xml:space="preserve">Wyrażam zgodę na przetwarzanie danych osobowych moich i mojego dziecka na potrzeby funkcjonowania Młodzieżowej Rady Miasta Lublin zgodnie z zasadami określonymi w </w:t>
            </w:r>
            <w:r w:rsidRPr="00177014">
              <w:rPr>
                <w:rFonts w:cs="Arial"/>
                <w:iCs/>
                <w:sz w:val="16"/>
                <w:szCs w:val="18"/>
              </w:rPr>
              <w:t>postanowieniu Rozporządzenia Parlamentu Europejskiego i Rady (UE) 2016/679 z dnia 27 kwietnia 2016 r. w sprawie ochrony osób fizycznych w związku z przetwarzaniem danych osobowych i w sprawie swobodnego przepływu takich danych oraz uchylenia dyrektywy 95/46/WE (tzw. RODO),</w:t>
            </w:r>
          </w:p>
        </w:tc>
      </w:tr>
      <w:tr w:rsidR="00177014" w:rsidTr="00177014">
        <w:sdt>
          <w:sdtPr>
            <w:rPr>
              <w:rFonts w:cs="Arial"/>
              <w:sz w:val="20"/>
            </w:rPr>
            <w:id w:val="107177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177014" w:rsidRDefault="00177014" w:rsidP="00177014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:rsidR="00177014" w:rsidRPr="00177014" w:rsidRDefault="00177014">
            <w:pPr>
              <w:rPr>
                <w:rFonts w:cs="Arial"/>
                <w:sz w:val="16"/>
              </w:rPr>
            </w:pPr>
            <w:r w:rsidRPr="00177014">
              <w:rPr>
                <w:rFonts w:cs="Arial"/>
                <w:sz w:val="16"/>
                <w:szCs w:val="18"/>
                <w:cs/>
              </w:rPr>
              <w:t xml:space="preserve">Wyrażam zgodę na </w:t>
            </w:r>
            <w:r w:rsidRPr="00177014">
              <w:rPr>
                <w:rFonts w:cs="Arial"/>
                <w:sz w:val="16"/>
                <w:szCs w:val="18"/>
              </w:rPr>
              <w:t xml:space="preserve"> wykorzystanie wizerunku mojego dziecka (twarzy, ubioru, zachowania, głosu, wypowiedzi, sposobu wyrażania myśli), który Urząd może utrwalić w postaci fotografii oraz utworów audio – wizualnych podczas uczestnictwa w wydarzeniach organizowanych przez Młodzieżową Radę Miasta Lublin.</w:t>
            </w:r>
          </w:p>
        </w:tc>
      </w:tr>
      <w:tr w:rsidR="00177014" w:rsidTr="00177014">
        <w:sdt>
          <w:sdtPr>
            <w:rPr>
              <w:rFonts w:cs="Arial"/>
              <w:sz w:val="20"/>
            </w:rPr>
            <w:id w:val="-107890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177014" w:rsidRDefault="00177014" w:rsidP="00177014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:rsidR="00177014" w:rsidRPr="00177014" w:rsidRDefault="00177014">
            <w:pPr>
              <w:rPr>
                <w:rFonts w:cs="Arial"/>
                <w:sz w:val="16"/>
              </w:rPr>
            </w:pPr>
            <w:r w:rsidRPr="00177014">
              <w:rPr>
                <w:rFonts w:cs="Arial"/>
                <w:sz w:val="16"/>
                <w:szCs w:val="18"/>
              </w:rPr>
              <w:t>Wyrażam zgodę na otrzymywanie korespondencji drogą elektroniczną.</w:t>
            </w:r>
          </w:p>
        </w:tc>
      </w:tr>
    </w:tbl>
    <w:p w:rsidR="00645BC6" w:rsidRDefault="00645BC6">
      <w:pPr>
        <w:pStyle w:val="Tekstpodstawowy"/>
        <w:rPr>
          <w:rFonts w:cs="Arial"/>
          <w:i/>
        </w:rPr>
      </w:pPr>
    </w:p>
    <w:p w:rsidR="00177014" w:rsidRPr="00177014" w:rsidRDefault="00177014">
      <w:pPr>
        <w:pStyle w:val="Tekstpodstawowy"/>
        <w:rPr>
          <w:rFonts w:cs="Arial"/>
          <w:i/>
        </w:rPr>
      </w:pPr>
    </w:p>
    <w:p w:rsidR="009001AB" w:rsidRPr="00177014" w:rsidRDefault="009001AB" w:rsidP="009001AB">
      <w:pPr>
        <w:pStyle w:val="Tekstpodstawowy"/>
        <w:jc w:val="right"/>
        <w:rPr>
          <w:rFonts w:cs="Arial"/>
          <w:b w:val="0"/>
        </w:rPr>
      </w:pPr>
      <w:r w:rsidRPr="00177014">
        <w:rPr>
          <w:rFonts w:cs="Arial"/>
          <w:b w:val="0"/>
        </w:rPr>
        <w:t>……………………………</w:t>
      </w:r>
      <w:r w:rsidRPr="00177014">
        <w:rPr>
          <w:rFonts w:cs="Arial"/>
          <w:b w:val="0"/>
        </w:rPr>
        <w:tab/>
      </w:r>
      <w:r w:rsidRPr="00177014">
        <w:rPr>
          <w:rFonts w:cs="Arial"/>
          <w:b w:val="0"/>
        </w:rPr>
        <w:tab/>
        <w:t>…………………………….</w:t>
      </w:r>
    </w:p>
    <w:p w:rsidR="001433FE" w:rsidRDefault="00B70CDA" w:rsidP="00B70CDA">
      <w:pPr>
        <w:pStyle w:val="Tekstpodstawowy"/>
        <w:ind w:right="-2"/>
        <w:jc w:val="right"/>
        <w:rPr>
          <w:rFonts w:cs="Arial"/>
          <w:b w:val="0"/>
        </w:rPr>
      </w:pPr>
      <w:r>
        <w:rPr>
          <w:rFonts w:cs="Arial"/>
          <w:b w:val="0"/>
        </w:rPr>
        <w:t>Miejscowość, d</w:t>
      </w:r>
      <w:r w:rsidR="009001AB" w:rsidRPr="00177014">
        <w:rPr>
          <w:rFonts w:cs="Arial"/>
          <w:b w:val="0"/>
        </w:rPr>
        <w:t>ata</w:t>
      </w:r>
      <w:r w:rsidR="009001AB" w:rsidRPr="00177014">
        <w:rPr>
          <w:rFonts w:cs="Arial"/>
          <w:b w:val="0"/>
        </w:rPr>
        <w:tab/>
      </w:r>
      <w:r w:rsidR="009001AB" w:rsidRPr="00177014">
        <w:rPr>
          <w:rFonts w:cs="Arial"/>
          <w:b w:val="0"/>
        </w:rPr>
        <w:tab/>
      </w:r>
      <w:r w:rsidR="009001AB" w:rsidRPr="00177014">
        <w:rPr>
          <w:rFonts w:cs="Arial"/>
          <w:b w:val="0"/>
        </w:rPr>
        <w:tab/>
      </w:r>
      <w:r w:rsidR="00A2614C" w:rsidRPr="00177014">
        <w:rPr>
          <w:rFonts w:cs="Arial"/>
          <w:b w:val="0"/>
        </w:rPr>
        <w:t>Podpis</w:t>
      </w:r>
      <w:r w:rsidR="008E1026" w:rsidRPr="00177014">
        <w:rPr>
          <w:rFonts w:cs="Arial"/>
          <w:b w:val="0"/>
        </w:rPr>
        <w:t xml:space="preserve"> rodzica/opiekuna</w:t>
      </w:r>
    </w:p>
    <w:p w:rsidR="001433FE" w:rsidRDefault="001433FE" w:rsidP="001433FE">
      <w:pPr>
        <w:pStyle w:val="Podtytu"/>
        <w:rPr>
          <w:sz w:val="20"/>
        </w:rPr>
      </w:pPr>
      <w:r>
        <w:br w:type="page"/>
      </w:r>
    </w:p>
    <w:p w:rsidR="001433FE" w:rsidRPr="00177014" w:rsidRDefault="001433FE" w:rsidP="001433FE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lastRenderedPageBreak/>
        <w:t>KLAUZULA INFORMACYJNA</w:t>
      </w:r>
    </w:p>
    <w:p w:rsidR="001433FE" w:rsidRPr="00177014" w:rsidRDefault="001433FE" w:rsidP="001433FE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3FE" w:rsidRPr="00177014" w:rsidRDefault="001433FE" w:rsidP="001433FE">
      <w:pPr>
        <w:pStyle w:val="Standard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1433FE" w:rsidRPr="00177014" w:rsidRDefault="001433FE" w:rsidP="001433FE">
      <w:pPr>
        <w:pStyle w:val="Standard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iCs/>
          <w:sz w:val="20"/>
          <w:szCs w:val="20"/>
        </w:rPr>
        <w:t>Mając na względzie postanowienia Rozporządzenia Parlamentu Europejskiego i Rady (UE) 2016/679 z dnia 27 kwietnia 2016 r. w sprawie ochrony osób fizycznych w związku z przetwarzaniem danych osobowych i w sprawie swobodnego przepływu takich danych oraz uchylenia dyrektywy 95/46/WE (tzw. RODO), prosimy zapoznać się z poniższymi informacjami</w:t>
      </w:r>
      <w:r w:rsidRPr="00177014"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1433FE" w:rsidRPr="00177014" w:rsidRDefault="001433FE" w:rsidP="001433FE">
      <w:pPr>
        <w:pStyle w:val="Standard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1433FE" w:rsidRPr="00177014" w:rsidRDefault="001433FE" w:rsidP="001433F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>Administratorem Pani/Pana danych osobowych jest Prezydent Miasta Lublin; dane adresowe: Plac Króla Władysława Łokietka 1, 20–109 Lublin.</w:t>
      </w:r>
    </w:p>
    <w:p w:rsidR="001433FE" w:rsidRPr="00177014" w:rsidRDefault="001433FE" w:rsidP="001433F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 xml:space="preserve">Wyznaczony został inspektor ochrony danych, z którym może Pani/Pan kontaktować się we wszystkich sprawach dotyczących przetwarzania danych osobowych oraz korzystania z praw związanych z przetwarzaniem danych  poprzez: email: </w:t>
      </w:r>
      <w:hyperlink r:id="rId6" w:history="1">
        <w:r w:rsidRPr="00177014">
          <w:rPr>
            <w:rStyle w:val="Internetlink"/>
            <w:rFonts w:ascii="Arial" w:hAnsi="Arial" w:cs="Arial"/>
            <w:sz w:val="20"/>
            <w:szCs w:val="20"/>
          </w:rPr>
          <w:t>iod@lublin.eu</w:t>
        </w:r>
      </w:hyperlink>
      <w:r w:rsidRPr="00177014">
        <w:rPr>
          <w:rFonts w:ascii="Arial" w:hAnsi="Arial" w:cs="Arial"/>
          <w:sz w:val="20"/>
          <w:szCs w:val="20"/>
        </w:rPr>
        <w:t xml:space="preserve"> lub pisemnie na adres Administratora danych,</w:t>
      </w:r>
    </w:p>
    <w:p w:rsidR="001433FE" w:rsidRPr="00177014" w:rsidRDefault="001433FE" w:rsidP="001433F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>Pani/Pana dane będą przetwarzane w związku ze sprawowaniem mandatu radnego Młodzieżowej Rady Miasta Lublin</w:t>
      </w:r>
      <w:r>
        <w:rPr>
          <w:rFonts w:ascii="Arial" w:hAnsi="Arial" w:cs="Arial"/>
          <w:sz w:val="20"/>
          <w:szCs w:val="20"/>
        </w:rPr>
        <w:t xml:space="preserve"> (przez </w:t>
      </w:r>
      <w:r>
        <w:rPr>
          <w:rFonts w:ascii="Arial" w:hAnsi="Arial" w:cs="Arial"/>
          <w:sz w:val="20"/>
          <w:szCs w:val="20"/>
        </w:rPr>
        <w:t>Pani/Pana syna/</w:t>
      </w:r>
      <w:r>
        <w:rPr>
          <w:rFonts w:ascii="Arial" w:hAnsi="Arial" w:cs="Arial"/>
          <w:sz w:val="20"/>
          <w:szCs w:val="20"/>
        </w:rPr>
        <w:t>córkę)</w:t>
      </w:r>
      <w:r w:rsidRPr="00177014">
        <w:rPr>
          <w:rFonts w:ascii="Arial" w:hAnsi="Arial" w:cs="Arial"/>
          <w:sz w:val="20"/>
          <w:szCs w:val="20"/>
        </w:rPr>
        <w:t xml:space="preserve"> oraz w celach związanych z obowiązkami Administratora wynikających z obowiązujących przepisów prawa.  Podstawą prawną przetwarzania są:  </w:t>
      </w:r>
    </w:p>
    <w:p w:rsidR="001433FE" w:rsidRPr="00177014" w:rsidRDefault="001433FE" w:rsidP="001433F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>niezbędność do wypełnienia obowiązku prawnego ciążącego na Administratorze (art. 6 ust. 1 lit. c) RODO);</w:t>
      </w:r>
    </w:p>
    <w:p w:rsidR="001433FE" w:rsidRPr="00177014" w:rsidRDefault="001433FE" w:rsidP="001433F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 xml:space="preserve">Pani/Pana zgoda na przetwarzanie danych osobowych, jeżeli zostaną przekazane nam inne dane niż wymagane przepisami prawa.   </w:t>
      </w:r>
    </w:p>
    <w:p w:rsidR="001433FE" w:rsidRPr="00177014" w:rsidRDefault="001433FE" w:rsidP="001433F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 xml:space="preserve">Pani/Pana dane osobowe będą przechowywane w obowiązkowym okresie przechowywania dokumentacji, ustalonym zgodnie z odrębnymi przepisami.   </w:t>
      </w:r>
    </w:p>
    <w:p w:rsidR="001433FE" w:rsidRPr="00177014" w:rsidRDefault="001433FE" w:rsidP="001433FE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 xml:space="preserve">Pani/Pana dane nie będą podlegać automatycznym sposobom przetwarzania danych opierających się na zautomatyzowanym podejmowaniu decyzji, w tym nie będą podlegać profilowaniu. </w:t>
      </w:r>
    </w:p>
    <w:p w:rsidR="001433FE" w:rsidRPr="00177014" w:rsidRDefault="001433FE" w:rsidP="001433FE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 xml:space="preserve">Pani/Pana dane nie trafią poza Europejski Obszar Gospodarczy (obejmujący Unię Europejską, Norwegię, Liechtenstein i Islandię). </w:t>
      </w:r>
    </w:p>
    <w:p w:rsidR="001433FE" w:rsidRPr="00177014" w:rsidRDefault="001433FE" w:rsidP="001433FE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>W związku z przetwarzaniem Pani/Pana danych osobowych, przysługują Pani/Panu  następujące prawa</w:t>
      </w:r>
    </w:p>
    <w:p w:rsidR="001433FE" w:rsidRPr="00177014" w:rsidRDefault="001433FE" w:rsidP="001433FE">
      <w:pPr>
        <w:pStyle w:val="Standard"/>
        <w:numPr>
          <w:ilvl w:val="0"/>
          <w:numId w:val="6"/>
        </w:numPr>
        <w:spacing w:after="0" w:line="240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>prawo dostępu do danych osobowych,</w:t>
      </w:r>
    </w:p>
    <w:p w:rsidR="001433FE" w:rsidRPr="00177014" w:rsidRDefault="001433FE" w:rsidP="001433FE">
      <w:pPr>
        <w:pStyle w:val="Standard"/>
        <w:numPr>
          <w:ilvl w:val="0"/>
          <w:numId w:val="6"/>
        </w:numPr>
        <w:spacing w:after="0" w:line="240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 xml:space="preserve">prawo żądania sprostowania/poprawienia danych osobowych, </w:t>
      </w:r>
    </w:p>
    <w:p w:rsidR="001433FE" w:rsidRPr="00177014" w:rsidRDefault="001433FE" w:rsidP="001433FE">
      <w:pPr>
        <w:pStyle w:val="Standard"/>
        <w:numPr>
          <w:ilvl w:val="0"/>
          <w:numId w:val="6"/>
        </w:numPr>
        <w:spacing w:after="0" w:line="240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 xml:space="preserve">prawo żądania usunięcia danych osobowych przetwarzanych bezpodstawnie; w zakresie, w jakim Pani/Pana dane są przetwarzane na podstawie zgody – ma Pani/Pan prawo wycofania zgody na przetwarzanie danych w dowolnym momencie; </w:t>
      </w:r>
    </w:p>
    <w:p w:rsidR="001433FE" w:rsidRPr="00177014" w:rsidRDefault="001433FE" w:rsidP="001433FE">
      <w:pPr>
        <w:pStyle w:val="Standard"/>
        <w:numPr>
          <w:ilvl w:val="0"/>
          <w:numId w:val="6"/>
        </w:numPr>
        <w:spacing w:after="0" w:line="240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 xml:space="preserve">prawo żądania ograniczenia przetwarzania danych osobowych; </w:t>
      </w:r>
    </w:p>
    <w:p w:rsidR="001433FE" w:rsidRPr="00177014" w:rsidRDefault="001433FE" w:rsidP="001433FE">
      <w:pPr>
        <w:pStyle w:val="Standard"/>
        <w:numPr>
          <w:ilvl w:val="0"/>
          <w:numId w:val="6"/>
        </w:numPr>
        <w:spacing w:after="0" w:line="240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>prawo wyrażenia sprzeciwu wobec przetwarzania Pani/Pana danych osobowych w przypadkach określonych w art. 21 RODO;</w:t>
      </w:r>
    </w:p>
    <w:p w:rsidR="001433FE" w:rsidRPr="00177014" w:rsidRDefault="001433FE" w:rsidP="001433FE">
      <w:pPr>
        <w:pStyle w:val="Standard"/>
        <w:numPr>
          <w:ilvl w:val="0"/>
          <w:numId w:val="6"/>
        </w:numPr>
        <w:spacing w:after="0" w:line="240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>prawo do przenoszenia Pani/Pana danych osobowych, tj. prawo otrzymania od nas swoich danych osobowych, przy czym prawo to przysługuje Pani/Panu tylko w zakresie tych danych, które przetwarzamy na podstawie Pani/Pana zgody oraz przetwarzanie odbywa się w sposób zautomatyzowany;</w:t>
      </w:r>
    </w:p>
    <w:p w:rsidR="001433FE" w:rsidRPr="00177014" w:rsidRDefault="001433FE" w:rsidP="001433FE">
      <w:pPr>
        <w:pStyle w:val="Standard"/>
        <w:numPr>
          <w:ilvl w:val="0"/>
          <w:numId w:val="6"/>
        </w:numPr>
        <w:spacing w:after="0" w:line="240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>prawo wniesienia skargi do Prezesa Urzędu Ochrony Danych Osobowych, w sytuacji gdy uzna Pani/Pan, że przetwarzanie danych osobowych narusza przepisy ogólnego rozporządzenia o ochronie danych osobowych (RODO).</w:t>
      </w:r>
    </w:p>
    <w:p w:rsidR="001433FE" w:rsidRPr="00177014" w:rsidRDefault="001433FE" w:rsidP="001433FE">
      <w:pPr>
        <w:pStyle w:val="Standard"/>
        <w:numPr>
          <w:ilvl w:val="0"/>
          <w:numId w:val="4"/>
        </w:numPr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>Nieprzekazanie Administratorowi Pani/Pana danych osobowych spowoduje niemożność realizacji obowiązków Administratora w zakresie wynikającym ze sprawowaniem mandatu radnego Młodzieżowej Rady Miasta Lublin</w:t>
      </w:r>
      <w:r>
        <w:rPr>
          <w:rFonts w:ascii="Arial" w:hAnsi="Arial" w:cs="Arial"/>
          <w:sz w:val="20"/>
          <w:szCs w:val="20"/>
        </w:rPr>
        <w:t xml:space="preserve"> przez Pani/Pana syna/</w:t>
      </w:r>
      <w:r>
        <w:rPr>
          <w:rFonts w:ascii="Arial" w:hAnsi="Arial" w:cs="Arial"/>
          <w:sz w:val="20"/>
          <w:szCs w:val="20"/>
        </w:rPr>
        <w:t>córkę.</w:t>
      </w:r>
    </w:p>
    <w:p w:rsidR="001433FE" w:rsidRPr="00177014" w:rsidRDefault="001433FE" w:rsidP="001433FE">
      <w:pPr>
        <w:pStyle w:val="Standard"/>
        <w:numPr>
          <w:ilvl w:val="0"/>
          <w:numId w:val="4"/>
        </w:numPr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>W zakresie danych osobowych, które mogą być przetwarzane na podstawie Pani/Pana zgody, ich podanie jest dobrowolne</w:t>
      </w:r>
    </w:p>
    <w:p w:rsidR="001433FE" w:rsidRPr="00177014" w:rsidRDefault="001433FE" w:rsidP="001433FE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>Pani/Pana dane mogą zostać przekazane podmiotom zewnętrznym na podstawie umowy powierzenia przetwarzania danych osobowych w zakresie niezbędnym do realizacji umowy, a także podmiotom lub organom uprawnionym na podstawie przepisów prawa</w:t>
      </w:r>
    </w:p>
    <w:p w:rsidR="001433FE" w:rsidRPr="00177014" w:rsidRDefault="001433FE" w:rsidP="001433FE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1433FE" w:rsidRPr="00177014" w:rsidRDefault="001433FE" w:rsidP="001433FE">
      <w:pPr>
        <w:pStyle w:val="Standard"/>
        <w:rPr>
          <w:rFonts w:ascii="Arial" w:hAnsi="Arial" w:cs="Arial"/>
          <w:sz w:val="20"/>
          <w:szCs w:val="20"/>
        </w:rPr>
      </w:pPr>
    </w:p>
    <w:p w:rsidR="001433FE" w:rsidRPr="00177014" w:rsidRDefault="001433FE" w:rsidP="001433FE">
      <w:pPr>
        <w:pStyle w:val="Tekstpodstawowy"/>
        <w:jc w:val="right"/>
        <w:rPr>
          <w:rFonts w:cs="Arial"/>
          <w:b w:val="0"/>
        </w:rPr>
      </w:pPr>
      <w:r w:rsidRPr="00177014">
        <w:rPr>
          <w:rFonts w:cs="Arial"/>
          <w:b w:val="0"/>
        </w:rPr>
        <w:t>……………………………</w:t>
      </w:r>
      <w:r w:rsidRPr="00177014">
        <w:rPr>
          <w:rFonts w:cs="Arial"/>
          <w:b w:val="0"/>
        </w:rPr>
        <w:tab/>
      </w:r>
      <w:r w:rsidRPr="00177014">
        <w:rPr>
          <w:rFonts w:cs="Arial"/>
          <w:b w:val="0"/>
        </w:rPr>
        <w:tab/>
        <w:t>…………………………….</w:t>
      </w:r>
    </w:p>
    <w:p w:rsidR="001433FE" w:rsidRPr="00177014" w:rsidRDefault="001433FE" w:rsidP="001433FE">
      <w:pPr>
        <w:pStyle w:val="Tekstpodstawowy"/>
        <w:ind w:right="848"/>
        <w:jc w:val="right"/>
        <w:rPr>
          <w:rFonts w:cs="Arial"/>
          <w:b w:val="0"/>
        </w:rPr>
      </w:pPr>
      <w:r w:rsidRPr="00177014">
        <w:rPr>
          <w:rFonts w:cs="Arial"/>
          <w:b w:val="0"/>
        </w:rPr>
        <w:t>Data</w:t>
      </w:r>
      <w:r w:rsidRPr="00177014">
        <w:rPr>
          <w:rFonts w:cs="Arial"/>
          <w:b w:val="0"/>
        </w:rPr>
        <w:tab/>
      </w:r>
      <w:r w:rsidRPr="00177014">
        <w:rPr>
          <w:rFonts w:cs="Arial"/>
          <w:b w:val="0"/>
        </w:rPr>
        <w:tab/>
      </w:r>
      <w:r w:rsidRPr="00177014">
        <w:rPr>
          <w:rFonts w:cs="Arial"/>
          <w:b w:val="0"/>
        </w:rPr>
        <w:tab/>
      </w:r>
      <w:r w:rsidRPr="00177014">
        <w:rPr>
          <w:rFonts w:cs="Arial"/>
          <w:b w:val="0"/>
        </w:rPr>
        <w:tab/>
      </w:r>
      <w:r w:rsidRPr="00177014">
        <w:rPr>
          <w:rFonts w:cs="Arial"/>
          <w:b w:val="0"/>
        </w:rPr>
        <w:tab/>
        <w:t>Podpis</w:t>
      </w:r>
    </w:p>
    <w:p w:rsidR="00CF5EB9" w:rsidRDefault="00CF5EB9" w:rsidP="00B70CDA">
      <w:pPr>
        <w:pStyle w:val="Tekstpodstawowy"/>
        <w:ind w:right="-2"/>
        <w:jc w:val="right"/>
      </w:pPr>
    </w:p>
    <w:sectPr w:rsidR="00CF5EB9" w:rsidSect="003D29A4">
      <w:pgSz w:w="11906" w:h="16838"/>
      <w:pgMar w:top="709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7"/>
      <w:numFmt w:val="decimal"/>
      <w:lvlText w:val="%1."/>
      <w:lvlJc w:val="left"/>
      <w:pPr>
        <w:tabs>
          <w:tab w:val="num" w:pos="0"/>
        </w:tabs>
        <w:ind w:left="2145" w:hanging="360"/>
      </w:pPr>
      <w:rPr>
        <w:rFonts w:cs="Arial" w:hint="default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2505" w:hanging="360"/>
      </w:pPr>
      <w:rPr>
        <w:rFonts w:ascii="Arial" w:hAnsi="Arial" w:cs="Aria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785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3F7821BB"/>
    <w:multiLevelType w:val="hybridMultilevel"/>
    <w:tmpl w:val="7B781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221B1"/>
    <w:multiLevelType w:val="hybridMultilevel"/>
    <w:tmpl w:val="79DA4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4C"/>
    <w:rsid w:val="000C3CB0"/>
    <w:rsid w:val="001433FE"/>
    <w:rsid w:val="001659B1"/>
    <w:rsid w:val="00177014"/>
    <w:rsid w:val="003D29A4"/>
    <w:rsid w:val="005775B2"/>
    <w:rsid w:val="00645BC6"/>
    <w:rsid w:val="00745451"/>
    <w:rsid w:val="008E1026"/>
    <w:rsid w:val="009001AB"/>
    <w:rsid w:val="00946D01"/>
    <w:rsid w:val="0094761A"/>
    <w:rsid w:val="00A2614C"/>
    <w:rsid w:val="00A26CA5"/>
    <w:rsid w:val="00B70CDA"/>
    <w:rsid w:val="00BA4C4E"/>
    <w:rsid w:val="00BC6E2F"/>
    <w:rsid w:val="00CD4690"/>
    <w:rsid w:val="00C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A0013FD-0522-4597-BBF2-0DB231F9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480" w:lineRule="auto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ormalny"/>
    <w:next w:val="Tekstpodstawowy"/>
    <w:qFormat/>
    <w:pPr>
      <w:spacing w:line="480" w:lineRule="auto"/>
    </w:pPr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Internetlink">
    <w:name w:val="Internet link"/>
    <w:rsid w:val="009001AB"/>
    <w:rPr>
      <w:color w:val="0563C1"/>
      <w:u w:val="single"/>
    </w:rPr>
  </w:style>
  <w:style w:type="paragraph" w:customStyle="1" w:styleId="Standard">
    <w:name w:val="Standard"/>
    <w:rsid w:val="009001AB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9001AB"/>
  </w:style>
  <w:style w:type="table" w:styleId="Tabela-Siatka">
    <w:name w:val="Table Grid"/>
    <w:basedOn w:val="Standardowy"/>
    <w:uiPriority w:val="59"/>
    <w:rsid w:val="00177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5EB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EB9"/>
    <w:rPr>
      <w:rFonts w:ascii="Segoe UI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2E66-65FE-40BE-B29C-A3FF5707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RADNEGO</vt:lpstr>
    </vt:vector>
  </TitlesOfParts>
  <Company>Urząd Miasta Lublin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RADNEGO</dc:title>
  <dc:subject/>
  <dc:creator>Pracownik</dc:creator>
  <cp:keywords/>
  <cp:lastModifiedBy>Agata Kulińska</cp:lastModifiedBy>
  <cp:revision>3</cp:revision>
  <cp:lastPrinted>2019-09-03T12:35:00Z</cp:lastPrinted>
  <dcterms:created xsi:type="dcterms:W3CDTF">2019-09-03T13:20:00Z</dcterms:created>
  <dcterms:modified xsi:type="dcterms:W3CDTF">2019-09-20T11:58:00Z</dcterms:modified>
</cp:coreProperties>
</file>