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789" w:rsidRDefault="008E2789" w:rsidP="008E2789">
      <w:pPr>
        <w:jc w:val="center"/>
        <w:rPr>
          <w:b/>
        </w:rPr>
      </w:pPr>
      <w:r w:rsidRPr="008E2789">
        <w:rPr>
          <w:b/>
        </w:rPr>
        <w:t>DEKLARA</w:t>
      </w:r>
      <w:r w:rsidR="00FD2A49">
        <w:rPr>
          <w:b/>
        </w:rPr>
        <w:t xml:space="preserve">CJA </w:t>
      </w:r>
      <w:r w:rsidR="008538EA">
        <w:rPr>
          <w:b/>
        </w:rPr>
        <w:t>U</w:t>
      </w:r>
      <w:r w:rsidRPr="008E2789">
        <w:rPr>
          <w:b/>
        </w:rPr>
        <w:t>DZIAŁ</w:t>
      </w:r>
      <w:r w:rsidR="008538EA">
        <w:rPr>
          <w:b/>
        </w:rPr>
        <w:t>U</w:t>
      </w:r>
      <w:r w:rsidRPr="008E2789">
        <w:rPr>
          <w:b/>
        </w:rPr>
        <w:t xml:space="preserve"> W SZKOLENIU</w:t>
      </w:r>
    </w:p>
    <w:p w:rsidR="00E016BB" w:rsidRPr="008E2789" w:rsidRDefault="00E016BB" w:rsidP="008E2789">
      <w:pPr>
        <w:jc w:val="center"/>
        <w:rPr>
          <w:b/>
        </w:rPr>
      </w:pPr>
      <w:r>
        <w:rPr>
          <w:b/>
        </w:rPr>
        <w:t>(</w:t>
      </w:r>
      <w:r w:rsidRPr="00E016BB">
        <w:rPr>
          <w:b/>
          <w:u w:val="single"/>
        </w:rPr>
        <w:t>Radni pełnoletni</w:t>
      </w:r>
      <w:r>
        <w:rPr>
          <w:b/>
        </w:rPr>
        <w:t>)</w:t>
      </w:r>
    </w:p>
    <w:p w:rsidR="00AB1D0E" w:rsidRDefault="00AB1D0E" w:rsidP="008E2789"/>
    <w:p w:rsidR="008E2789" w:rsidRDefault="008E2789" w:rsidP="008E2789">
      <w:r>
        <w:t>.....................................................................................................................................</w:t>
      </w:r>
    </w:p>
    <w:p w:rsidR="008E2789" w:rsidRDefault="008E2789" w:rsidP="00BA3138">
      <w:pPr>
        <w:jc w:val="center"/>
      </w:pPr>
      <w:r>
        <w:t xml:space="preserve">(imię i nazwisko </w:t>
      </w:r>
      <w:r w:rsidR="00677690">
        <w:t>Radnej/Radnego</w:t>
      </w:r>
      <w:r>
        <w:t>)</w:t>
      </w:r>
    </w:p>
    <w:p w:rsidR="008E2789" w:rsidRDefault="008E2789" w:rsidP="008E2789"/>
    <w:p w:rsidR="008E2789" w:rsidRDefault="008E2789" w:rsidP="00DB5EB1">
      <w:pPr>
        <w:jc w:val="both"/>
      </w:pPr>
      <w:r>
        <w:t xml:space="preserve">1. </w:t>
      </w:r>
      <w:r w:rsidR="00DB5EB1">
        <w:t>Deklaruję</w:t>
      </w:r>
      <w:r>
        <w:t xml:space="preserve"> udział w szkoleniu </w:t>
      </w:r>
      <w:r w:rsidR="00AB1D0E">
        <w:t>dla radnych Młodzieżowej Rady Mias</w:t>
      </w:r>
      <w:r w:rsidR="00362E5D">
        <w:t>ta Lublin</w:t>
      </w:r>
      <w:r w:rsidR="00FD2A49">
        <w:t xml:space="preserve"> wybranych w wyborach w</w:t>
      </w:r>
      <w:r w:rsidR="00381A52">
        <w:t> </w:t>
      </w:r>
      <w:r w:rsidR="00FD2A49">
        <w:t xml:space="preserve">dniu </w:t>
      </w:r>
      <w:r w:rsidR="008538EA">
        <w:t xml:space="preserve">30 </w:t>
      </w:r>
      <w:r w:rsidR="00FD2A49">
        <w:t>września 201</w:t>
      </w:r>
      <w:r w:rsidR="008538EA">
        <w:t>9</w:t>
      </w:r>
      <w:r w:rsidR="00FD2A49">
        <w:t xml:space="preserve"> r.</w:t>
      </w:r>
      <w:r w:rsidR="00362E5D">
        <w:t>, które odbędzie się w </w:t>
      </w:r>
      <w:r w:rsidR="00AB1D0E">
        <w:t xml:space="preserve">Lublinie w </w:t>
      </w:r>
      <w:r w:rsidR="00124AC2">
        <w:t>Trybunale Koronnym</w:t>
      </w:r>
      <w:r w:rsidR="00362E5D">
        <w:t xml:space="preserve">, </w:t>
      </w:r>
      <w:r>
        <w:t>w</w:t>
      </w:r>
      <w:r w:rsidR="00381A52">
        <w:t> </w:t>
      </w:r>
      <w:r w:rsidR="00AB1D0E">
        <w:t xml:space="preserve">dniach </w:t>
      </w:r>
      <w:r>
        <w:t xml:space="preserve"> </w:t>
      </w:r>
      <w:r w:rsidR="008538EA">
        <w:rPr>
          <w:b/>
        </w:rPr>
        <w:t>18-19</w:t>
      </w:r>
      <w:r w:rsidR="00FD2A49">
        <w:rPr>
          <w:b/>
        </w:rPr>
        <w:t xml:space="preserve"> października </w:t>
      </w:r>
      <w:r w:rsidR="00AB1D0E" w:rsidRPr="001236BD">
        <w:rPr>
          <w:b/>
        </w:rPr>
        <w:t>201</w:t>
      </w:r>
      <w:r w:rsidR="008538EA">
        <w:rPr>
          <w:b/>
        </w:rPr>
        <w:t>9</w:t>
      </w:r>
      <w:r w:rsidR="00B01421">
        <w:t xml:space="preserve"> r.</w:t>
      </w:r>
    </w:p>
    <w:p w:rsidR="008E2789" w:rsidRDefault="008E2789" w:rsidP="008E2789">
      <w:pPr>
        <w:jc w:val="both"/>
      </w:pPr>
    </w:p>
    <w:p w:rsidR="008E2789" w:rsidRDefault="00677690" w:rsidP="008E2789">
      <w:pPr>
        <w:jc w:val="both"/>
      </w:pPr>
      <w:r>
        <w:t>2</w:t>
      </w:r>
      <w:r w:rsidR="00DB5EB1">
        <w:t xml:space="preserve">. </w:t>
      </w:r>
      <w:r w:rsidR="00AB1D0E">
        <w:t>W</w:t>
      </w:r>
      <w:r w:rsidR="008E2789">
        <w:t>ażne uwagi dotyczące zdrowia (alergie, zażywane leki, uczulenia pokarmowe</w:t>
      </w:r>
      <w:r>
        <w:t>, wymagania dotyczące diety</w:t>
      </w:r>
      <w:r w:rsidR="008E2789">
        <w:t xml:space="preserve"> itp.)  </w:t>
      </w:r>
      <w:r>
        <w:t>……</w:t>
      </w:r>
      <w:r w:rsidR="008E2789">
        <w:t>............................................................................</w:t>
      </w:r>
    </w:p>
    <w:p w:rsidR="00677690" w:rsidRDefault="00677690" w:rsidP="008E2789">
      <w:pPr>
        <w:jc w:val="both"/>
      </w:pPr>
    </w:p>
    <w:p w:rsidR="008E2789" w:rsidRDefault="008E2789" w:rsidP="008E2789">
      <w:r>
        <w:t>........................................................................................................................................</w:t>
      </w:r>
    </w:p>
    <w:p w:rsidR="001B5EF3" w:rsidRDefault="001B5EF3" w:rsidP="008E2789"/>
    <w:p w:rsidR="008E2789" w:rsidRDefault="00677690" w:rsidP="008E2789">
      <w:r>
        <w:t>3</w:t>
      </w:r>
      <w:r w:rsidR="00DB5EB1">
        <w:t xml:space="preserve">. </w:t>
      </w:r>
      <w:r w:rsidR="008E2789">
        <w:t xml:space="preserve">Dane uczestnika </w:t>
      </w:r>
      <w:r w:rsidR="00AB1D0E">
        <w:t>szkolenia</w:t>
      </w:r>
      <w:r w:rsidR="008E2789">
        <w:t>:</w:t>
      </w:r>
    </w:p>
    <w:p w:rsidR="008E2789" w:rsidRDefault="008E2789" w:rsidP="00AB1D0E">
      <w:pPr>
        <w:spacing w:line="360" w:lineRule="auto"/>
      </w:pPr>
      <w:r>
        <w:t>-   telefon kontaktowy..............................................</w:t>
      </w:r>
    </w:p>
    <w:p w:rsidR="008E2789" w:rsidRDefault="008E2789" w:rsidP="008E2789">
      <w:r>
        <w:t>........................................                              ............................................................</w:t>
      </w:r>
    </w:p>
    <w:p w:rsidR="008E2789" w:rsidRDefault="008E2789" w:rsidP="008E2789">
      <w:r>
        <w:t xml:space="preserve">(miejscowość, data)                   </w:t>
      </w:r>
      <w:r w:rsidR="00677690">
        <w:tab/>
      </w:r>
      <w:r w:rsidR="00677690">
        <w:tab/>
      </w:r>
      <w:r w:rsidR="00677690">
        <w:tab/>
      </w:r>
      <w:r>
        <w:t xml:space="preserve">                 (podpis)</w:t>
      </w:r>
    </w:p>
    <w:p w:rsidR="00FD2A49" w:rsidRDefault="00FD2A49" w:rsidP="008E2789"/>
    <w:p w:rsidR="00FD2A49" w:rsidRDefault="00FD2A49" w:rsidP="008E2789"/>
    <w:p w:rsidR="00381A52" w:rsidRDefault="00FD2A49" w:rsidP="008E2789">
      <w:pPr>
        <w:rPr>
          <w:sz w:val="20"/>
        </w:rPr>
      </w:pPr>
      <w:r w:rsidRPr="00FD2A49">
        <w:rPr>
          <w:sz w:val="20"/>
        </w:rPr>
        <w:t>*niepotrzebne skreślić</w:t>
      </w:r>
    </w:p>
    <w:p w:rsidR="00381A52" w:rsidRPr="00677690" w:rsidRDefault="00381A52" w:rsidP="00677690">
      <w:pPr>
        <w:pStyle w:val="Standard"/>
        <w:spacing w:after="0" w:line="240" w:lineRule="auto"/>
        <w:ind w:left="-567" w:right="-569"/>
        <w:jc w:val="center"/>
        <w:rPr>
          <w:rFonts w:ascii="Arial" w:hAnsi="Arial" w:cs="Arial"/>
          <w:sz w:val="16"/>
          <w:szCs w:val="16"/>
        </w:rPr>
      </w:pPr>
      <w:r w:rsidRPr="00677690">
        <w:rPr>
          <w:rFonts w:ascii="Arial" w:hAnsi="Arial" w:cs="Arial"/>
          <w:sz w:val="16"/>
          <w:szCs w:val="16"/>
        </w:rPr>
        <w:t>KLAUZULA INFORMACYJNA</w:t>
      </w:r>
    </w:p>
    <w:p w:rsidR="00381A52" w:rsidRPr="00677690" w:rsidRDefault="00381A52" w:rsidP="00677690">
      <w:pPr>
        <w:pStyle w:val="Standard"/>
        <w:spacing w:after="0" w:line="240" w:lineRule="auto"/>
        <w:ind w:left="-567" w:right="-569"/>
        <w:jc w:val="both"/>
        <w:rPr>
          <w:rFonts w:ascii="Arial" w:hAnsi="Arial" w:cs="Arial"/>
          <w:sz w:val="16"/>
          <w:szCs w:val="16"/>
        </w:rPr>
      </w:pPr>
    </w:p>
    <w:p w:rsidR="00381A52" w:rsidRPr="00677690" w:rsidRDefault="00381A52" w:rsidP="00677690">
      <w:pPr>
        <w:pStyle w:val="Standard"/>
        <w:spacing w:after="0" w:line="240" w:lineRule="auto"/>
        <w:ind w:left="-567" w:right="-569" w:firstLine="360"/>
        <w:jc w:val="both"/>
        <w:rPr>
          <w:rFonts w:ascii="Arial" w:hAnsi="Arial" w:cs="Arial"/>
          <w:sz w:val="16"/>
          <w:szCs w:val="16"/>
        </w:rPr>
      </w:pPr>
    </w:p>
    <w:p w:rsidR="00381A52" w:rsidRPr="00677690" w:rsidRDefault="00381A52" w:rsidP="00677690">
      <w:pPr>
        <w:pStyle w:val="Standard"/>
        <w:spacing w:after="0" w:line="240" w:lineRule="auto"/>
        <w:ind w:left="-567" w:right="-569" w:firstLine="360"/>
        <w:jc w:val="both"/>
        <w:rPr>
          <w:rFonts w:ascii="Arial" w:hAnsi="Arial" w:cs="Arial"/>
          <w:sz w:val="16"/>
          <w:szCs w:val="16"/>
        </w:rPr>
      </w:pPr>
      <w:r w:rsidRPr="00677690">
        <w:rPr>
          <w:rFonts w:ascii="Arial" w:hAnsi="Arial" w:cs="Arial"/>
          <w:iCs/>
          <w:sz w:val="16"/>
          <w:szCs w:val="16"/>
        </w:rPr>
        <w:t>Mając na względzie postanowienia Rozporządzenia Parlamentu Europejskiego i Rady (UE) 2016/679 z dnia 27 kwietnia 2016 r. w sprawie ochrony osób fizycznych w związku z przetwarzaniem danych osobowych i w sprawie swobodnego przepływu takich danych oraz uchylenia dyrektywy 95/46/WE (tzw. RODO), prosimy zapoznać się z poniższymi informacjami</w:t>
      </w:r>
      <w:r w:rsidRPr="00677690">
        <w:rPr>
          <w:rFonts w:ascii="Arial" w:hAnsi="Arial" w:cs="Arial"/>
          <w:i/>
          <w:iCs/>
          <w:sz w:val="16"/>
          <w:szCs w:val="16"/>
        </w:rPr>
        <w:t xml:space="preserve">. </w:t>
      </w:r>
    </w:p>
    <w:p w:rsidR="00381A52" w:rsidRPr="00677690" w:rsidRDefault="00381A52" w:rsidP="00677690">
      <w:pPr>
        <w:pStyle w:val="Standard"/>
        <w:spacing w:after="0" w:line="240" w:lineRule="auto"/>
        <w:ind w:left="-567" w:right="-569" w:firstLine="360"/>
        <w:jc w:val="both"/>
        <w:rPr>
          <w:rFonts w:ascii="Arial" w:hAnsi="Arial" w:cs="Arial"/>
          <w:sz w:val="16"/>
          <w:szCs w:val="16"/>
        </w:rPr>
      </w:pPr>
    </w:p>
    <w:p w:rsidR="00381A52" w:rsidRPr="00677690" w:rsidRDefault="00381A52" w:rsidP="00677690">
      <w:pPr>
        <w:pStyle w:val="Akapitzlist"/>
        <w:numPr>
          <w:ilvl w:val="0"/>
          <w:numId w:val="2"/>
        </w:numPr>
        <w:spacing w:after="0" w:line="240" w:lineRule="auto"/>
        <w:ind w:left="-567" w:right="-569"/>
        <w:jc w:val="both"/>
        <w:rPr>
          <w:rFonts w:ascii="Arial" w:hAnsi="Arial" w:cs="Arial"/>
          <w:sz w:val="16"/>
          <w:szCs w:val="16"/>
        </w:rPr>
      </w:pPr>
      <w:r w:rsidRPr="00677690">
        <w:rPr>
          <w:rFonts w:ascii="Arial" w:hAnsi="Arial" w:cs="Arial"/>
          <w:sz w:val="16"/>
          <w:szCs w:val="16"/>
        </w:rPr>
        <w:t>Administratorem Pani/Pana danych osobowych jest Prezydent Miasta Lublin; dane adresowe: Plac Króla Władysława Łokietka 1, 20–109 Lublin.</w:t>
      </w:r>
    </w:p>
    <w:p w:rsidR="00381A52" w:rsidRPr="00677690" w:rsidRDefault="00381A52" w:rsidP="00677690">
      <w:pPr>
        <w:pStyle w:val="Akapitzlist"/>
        <w:numPr>
          <w:ilvl w:val="0"/>
          <w:numId w:val="2"/>
        </w:numPr>
        <w:spacing w:after="0" w:line="240" w:lineRule="auto"/>
        <w:ind w:left="-567" w:right="-569"/>
        <w:jc w:val="both"/>
        <w:rPr>
          <w:rFonts w:ascii="Arial" w:hAnsi="Arial" w:cs="Arial"/>
          <w:sz w:val="16"/>
          <w:szCs w:val="16"/>
        </w:rPr>
      </w:pPr>
      <w:r w:rsidRPr="00677690">
        <w:rPr>
          <w:rFonts w:ascii="Arial" w:hAnsi="Arial" w:cs="Arial"/>
          <w:sz w:val="16"/>
          <w:szCs w:val="16"/>
        </w:rPr>
        <w:t xml:space="preserve">Wyznaczony został inspektor ochrony danych, z którym może Pani/Pan kontaktować się we wszystkich sprawach dotyczących przetwarzania danych osobowych oraz korzystania z praw związanych z przetwarzaniem danych  poprzez: email: </w:t>
      </w:r>
      <w:hyperlink r:id="rId7" w:history="1">
        <w:r w:rsidRPr="00677690">
          <w:rPr>
            <w:rStyle w:val="Internetlink"/>
            <w:rFonts w:ascii="Arial" w:hAnsi="Arial" w:cs="Arial"/>
            <w:sz w:val="16"/>
            <w:szCs w:val="16"/>
          </w:rPr>
          <w:t>iod@lublin.eu</w:t>
        </w:r>
      </w:hyperlink>
      <w:r w:rsidRPr="00677690">
        <w:rPr>
          <w:rFonts w:ascii="Arial" w:hAnsi="Arial" w:cs="Arial"/>
          <w:sz w:val="16"/>
          <w:szCs w:val="16"/>
        </w:rPr>
        <w:t xml:space="preserve"> lub pisemnie na adres Administratora danych,</w:t>
      </w:r>
    </w:p>
    <w:p w:rsidR="00381A52" w:rsidRPr="00677690" w:rsidRDefault="00381A52" w:rsidP="00677690">
      <w:pPr>
        <w:pStyle w:val="Akapitzlist"/>
        <w:numPr>
          <w:ilvl w:val="0"/>
          <w:numId w:val="2"/>
        </w:numPr>
        <w:spacing w:after="0" w:line="240" w:lineRule="auto"/>
        <w:ind w:left="-567" w:right="-569"/>
        <w:jc w:val="both"/>
        <w:rPr>
          <w:rFonts w:ascii="Arial" w:hAnsi="Arial" w:cs="Arial"/>
          <w:sz w:val="16"/>
          <w:szCs w:val="16"/>
        </w:rPr>
      </w:pPr>
      <w:r w:rsidRPr="00677690">
        <w:rPr>
          <w:rFonts w:ascii="Arial" w:hAnsi="Arial" w:cs="Arial"/>
          <w:sz w:val="16"/>
          <w:szCs w:val="16"/>
        </w:rPr>
        <w:t xml:space="preserve">Pani/Pana dane będą przetwarzane w związku ze sprawowaniem mandatu radnego Młodzieżowej Rady Miasta Lublin </w:t>
      </w:r>
      <w:r w:rsidR="00B078AD" w:rsidRPr="00677690">
        <w:rPr>
          <w:rFonts w:ascii="Arial" w:hAnsi="Arial" w:cs="Arial"/>
          <w:sz w:val="16"/>
          <w:szCs w:val="16"/>
        </w:rPr>
        <w:t xml:space="preserve">przez moją córkę / mojego syna </w:t>
      </w:r>
      <w:r w:rsidRPr="00677690">
        <w:rPr>
          <w:rFonts w:ascii="Arial" w:hAnsi="Arial" w:cs="Arial"/>
          <w:sz w:val="16"/>
          <w:szCs w:val="16"/>
        </w:rPr>
        <w:t xml:space="preserve">oraz w celach związanych z obowiązkami Administratora wynikających z obowiązujących przepisów prawa.  Podstawą prawną przetwarzania są:  </w:t>
      </w:r>
    </w:p>
    <w:p w:rsidR="00381A52" w:rsidRPr="00677690" w:rsidRDefault="00381A52" w:rsidP="00677690">
      <w:pPr>
        <w:pStyle w:val="Akapitzlist"/>
        <w:numPr>
          <w:ilvl w:val="0"/>
          <w:numId w:val="4"/>
        </w:numPr>
        <w:spacing w:after="0" w:line="240" w:lineRule="auto"/>
        <w:ind w:left="-567" w:right="-569"/>
        <w:jc w:val="both"/>
        <w:rPr>
          <w:rFonts w:ascii="Arial" w:hAnsi="Arial" w:cs="Arial"/>
          <w:sz w:val="16"/>
          <w:szCs w:val="16"/>
        </w:rPr>
      </w:pPr>
      <w:r w:rsidRPr="00677690">
        <w:rPr>
          <w:rFonts w:ascii="Arial" w:hAnsi="Arial" w:cs="Arial"/>
          <w:sz w:val="16"/>
          <w:szCs w:val="16"/>
        </w:rPr>
        <w:t>niezbędność do wypełnienia obowiązku prawnego ciążącego na Administratorze (art. 6 ust. 1 lit. c) RODO);</w:t>
      </w:r>
    </w:p>
    <w:p w:rsidR="00381A52" w:rsidRPr="00677690" w:rsidRDefault="00381A52" w:rsidP="00677690">
      <w:pPr>
        <w:pStyle w:val="Akapitzlist"/>
        <w:numPr>
          <w:ilvl w:val="0"/>
          <w:numId w:val="4"/>
        </w:numPr>
        <w:spacing w:after="0" w:line="240" w:lineRule="auto"/>
        <w:ind w:left="-567" w:right="-569"/>
        <w:jc w:val="both"/>
        <w:rPr>
          <w:rFonts w:ascii="Arial" w:hAnsi="Arial" w:cs="Arial"/>
          <w:sz w:val="16"/>
          <w:szCs w:val="16"/>
        </w:rPr>
      </w:pPr>
      <w:r w:rsidRPr="00677690">
        <w:rPr>
          <w:rFonts w:ascii="Arial" w:hAnsi="Arial" w:cs="Arial"/>
          <w:sz w:val="16"/>
          <w:szCs w:val="16"/>
        </w:rPr>
        <w:t xml:space="preserve">Pani/Pana zgoda na przetwarzanie danych osobowych, jeżeli zostaną przekazane nam inne dane niż wymagane przepisami prawa.   </w:t>
      </w:r>
    </w:p>
    <w:p w:rsidR="00381A52" w:rsidRPr="00677690" w:rsidRDefault="00381A52" w:rsidP="00677690">
      <w:pPr>
        <w:pStyle w:val="Akapitzlist"/>
        <w:numPr>
          <w:ilvl w:val="0"/>
          <w:numId w:val="2"/>
        </w:numPr>
        <w:spacing w:after="0" w:line="240" w:lineRule="auto"/>
        <w:ind w:left="-567" w:right="-569"/>
        <w:jc w:val="both"/>
        <w:rPr>
          <w:rFonts w:ascii="Arial" w:hAnsi="Arial" w:cs="Arial"/>
          <w:sz w:val="16"/>
          <w:szCs w:val="16"/>
        </w:rPr>
      </w:pPr>
      <w:r w:rsidRPr="00677690">
        <w:rPr>
          <w:rFonts w:ascii="Arial" w:hAnsi="Arial" w:cs="Arial"/>
          <w:sz w:val="16"/>
          <w:szCs w:val="16"/>
        </w:rPr>
        <w:t xml:space="preserve">Pani/Pana dane osobowe będą przechowywane w obowiązkowym okresie przechowywania dokumentacji, ustalonym zgodnie z odrębnymi przepisami.   </w:t>
      </w:r>
    </w:p>
    <w:p w:rsidR="00381A52" w:rsidRPr="00677690" w:rsidRDefault="00381A52" w:rsidP="00677690">
      <w:pPr>
        <w:pStyle w:val="Akapitzlist"/>
        <w:numPr>
          <w:ilvl w:val="0"/>
          <w:numId w:val="2"/>
        </w:numPr>
        <w:spacing w:after="0" w:line="240" w:lineRule="auto"/>
        <w:ind w:left="-567" w:right="-569"/>
        <w:jc w:val="both"/>
        <w:rPr>
          <w:rFonts w:ascii="Arial" w:hAnsi="Arial" w:cs="Arial"/>
          <w:sz w:val="16"/>
          <w:szCs w:val="16"/>
        </w:rPr>
      </w:pPr>
      <w:r w:rsidRPr="00677690">
        <w:rPr>
          <w:rFonts w:ascii="Arial" w:hAnsi="Arial" w:cs="Arial"/>
          <w:sz w:val="16"/>
          <w:szCs w:val="16"/>
        </w:rPr>
        <w:t xml:space="preserve">Pani/Pana dane nie będą podlegać automatycznym sposobom przetwarzania danych opierających się na zautomatyzowanym podejmowaniu decyzji, w tym nie będą podlegać profilowaniu. </w:t>
      </w:r>
    </w:p>
    <w:p w:rsidR="00381A52" w:rsidRPr="00677690" w:rsidRDefault="00381A52" w:rsidP="00677690">
      <w:pPr>
        <w:pStyle w:val="Akapitzlist"/>
        <w:numPr>
          <w:ilvl w:val="0"/>
          <w:numId w:val="2"/>
        </w:numPr>
        <w:spacing w:after="0" w:line="240" w:lineRule="auto"/>
        <w:ind w:left="-567" w:right="-569"/>
        <w:jc w:val="both"/>
        <w:rPr>
          <w:rFonts w:ascii="Arial" w:hAnsi="Arial" w:cs="Arial"/>
          <w:sz w:val="16"/>
          <w:szCs w:val="16"/>
        </w:rPr>
      </w:pPr>
      <w:r w:rsidRPr="00677690">
        <w:rPr>
          <w:rFonts w:ascii="Arial" w:hAnsi="Arial" w:cs="Arial"/>
          <w:sz w:val="16"/>
          <w:szCs w:val="16"/>
        </w:rPr>
        <w:t xml:space="preserve">Pani/Pana dane nie trafią poza Europejski Obszar Gospodarczy (obejmujący Unię Europejską, Norwegię, Liechtenstein i Islandię). </w:t>
      </w:r>
    </w:p>
    <w:p w:rsidR="00381A52" w:rsidRPr="00677690" w:rsidRDefault="00381A52" w:rsidP="00677690">
      <w:pPr>
        <w:pStyle w:val="Akapitzlist"/>
        <w:numPr>
          <w:ilvl w:val="0"/>
          <w:numId w:val="2"/>
        </w:numPr>
        <w:spacing w:after="0" w:line="240" w:lineRule="auto"/>
        <w:ind w:left="-567" w:right="-569"/>
        <w:jc w:val="both"/>
        <w:rPr>
          <w:rFonts w:ascii="Arial" w:hAnsi="Arial" w:cs="Arial"/>
          <w:sz w:val="16"/>
          <w:szCs w:val="16"/>
        </w:rPr>
      </w:pPr>
      <w:r w:rsidRPr="00677690">
        <w:rPr>
          <w:rFonts w:ascii="Arial" w:hAnsi="Arial" w:cs="Arial"/>
          <w:sz w:val="16"/>
          <w:szCs w:val="16"/>
        </w:rPr>
        <w:t>W związku z przetwarzaniem Pani/Pana danych osobowych, przysługują Pani/Panu  następujące prawa</w:t>
      </w:r>
    </w:p>
    <w:p w:rsidR="00381A52" w:rsidRPr="00677690" w:rsidRDefault="00381A52" w:rsidP="00677690">
      <w:pPr>
        <w:pStyle w:val="Standard"/>
        <w:numPr>
          <w:ilvl w:val="0"/>
          <w:numId w:val="3"/>
        </w:numPr>
        <w:spacing w:after="0" w:line="240" w:lineRule="auto"/>
        <w:ind w:left="-567" w:right="-569"/>
        <w:jc w:val="both"/>
        <w:rPr>
          <w:rFonts w:ascii="Arial" w:hAnsi="Arial" w:cs="Arial"/>
          <w:sz w:val="16"/>
          <w:szCs w:val="16"/>
        </w:rPr>
      </w:pPr>
      <w:r w:rsidRPr="00677690">
        <w:rPr>
          <w:rFonts w:ascii="Arial" w:hAnsi="Arial" w:cs="Arial"/>
          <w:sz w:val="16"/>
          <w:szCs w:val="16"/>
        </w:rPr>
        <w:t>prawo dostępu do danych osobowych,</w:t>
      </w:r>
      <w:bookmarkStart w:id="0" w:name="_GoBack"/>
      <w:bookmarkEnd w:id="0"/>
    </w:p>
    <w:p w:rsidR="00381A52" w:rsidRPr="00677690" w:rsidRDefault="00381A52" w:rsidP="00677690">
      <w:pPr>
        <w:pStyle w:val="Standard"/>
        <w:numPr>
          <w:ilvl w:val="0"/>
          <w:numId w:val="3"/>
        </w:numPr>
        <w:spacing w:after="0" w:line="240" w:lineRule="auto"/>
        <w:ind w:left="-567" w:right="-569"/>
        <w:jc w:val="both"/>
        <w:rPr>
          <w:rFonts w:ascii="Arial" w:hAnsi="Arial" w:cs="Arial"/>
          <w:sz w:val="16"/>
          <w:szCs w:val="16"/>
        </w:rPr>
      </w:pPr>
      <w:r w:rsidRPr="00677690">
        <w:rPr>
          <w:rFonts w:ascii="Arial" w:hAnsi="Arial" w:cs="Arial"/>
          <w:sz w:val="16"/>
          <w:szCs w:val="16"/>
        </w:rPr>
        <w:t xml:space="preserve">prawo żądania sprostowania/poprawienia danych osobowych, </w:t>
      </w:r>
    </w:p>
    <w:p w:rsidR="00381A52" w:rsidRPr="00677690" w:rsidRDefault="00381A52" w:rsidP="00677690">
      <w:pPr>
        <w:pStyle w:val="Standard"/>
        <w:numPr>
          <w:ilvl w:val="0"/>
          <w:numId w:val="3"/>
        </w:numPr>
        <w:spacing w:after="0" w:line="240" w:lineRule="auto"/>
        <w:ind w:left="-567" w:right="-569"/>
        <w:jc w:val="both"/>
        <w:rPr>
          <w:rFonts w:ascii="Arial" w:hAnsi="Arial" w:cs="Arial"/>
          <w:sz w:val="16"/>
          <w:szCs w:val="16"/>
        </w:rPr>
      </w:pPr>
      <w:r w:rsidRPr="00677690">
        <w:rPr>
          <w:rFonts w:ascii="Arial" w:hAnsi="Arial" w:cs="Arial"/>
          <w:sz w:val="16"/>
          <w:szCs w:val="16"/>
        </w:rPr>
        <w:t xml:space="preserve">prawo żądania usunięcia danych osobowych przetwarzanych bezpodstawnie; w zakresie, w jakim Pani/Pana dane są przetwarzane na podstawie zgody – ma Pani/Pan prawo wycofania zgody na przetwarzanie danych w dowolnym momencie; </w:t>
      </w:r>
    </w:p>
    <w:p w:rsidR="00381A52" w:rsidRPr="00677690" w:rsidRDefault="00381A52" w:rsidP="00677690">
      <w:pPr>
        <w:pStyle w:val="Standard"/>
        <w:numPr>
          <w:ilvl w:val="0"/>
          <w:numId w:val="3"/>
        </w:numPr>
        <w:spacing w:after="0" w:line="240" w:lineRule="auto"/>
        <w:ind w:left="-567" w:right="-569"/>
        <w:jc w:val="both"/>
        <w:rPr>
          <w:rFonts w:ascii="Arial" w:hAnsi="Arial" w:cs="Arial"/>
          <w:sz w:val="16"/>
          <w:szCs w:val="16"/>
        </w:rPr>
      </w:pPr>
      <w:r w:rsidRPr="00677690">
        <w:rPr>
          <w:rFonts w:ascii="Arial" w:hAnsi="Arial" w:cs="Arial"/>
          <w:sz w:val="16"/>
          <w:szCs w:val="16"/>
        </w:rPr>
        <w:t xml:space="preserve">prawo żądania ograniczenia przetwarzania danych osobowych; </w:t>
      </w:r>
    </w:p>
    <w:p w:rsidR="00381A52" w:rsidRPr="00677690" w:rsidRDefault="00381A52" w:rsidP="00677690">
      <w:pPr>
        <w:pStyle w:val="Standard"/>
        <w:numPr>
          <w:ilvl w:val="0"/>
          <w:numId w:val="3"/>
        </w:numPr>
        <w:spacing w:after="0" w:line="240" w:lineRule="auto"/>
        <w:ind w:left="-567" w:right="-569"/>
        <w:jc w:val="both"/>
        <w:rPr>
          <w:rFonts w:ascii="Arial" w:hAnsi="Arial" w:cs="Arial"/>
          <w:sz w:val="16"/>
          <w:szCs w:val="16"/>
        </w:rPr>
      </w:pPr>
      <w:r w:rsidRPr="00677690">
        <w:rPr>
          <w:rFonts w:ascii="Arial" w:hAnsi="Arial" w:cs="Arial"/>
          <w:sz w:val="16"/>
          <w:szCs w:val="16"/>
        </w:rPr>
        <w:t>prawo wyrażenia sprzeciwu wobec przetwarzania Pani/Pana danych osobowych w przypadkach określonych w art. 21 RODO;</w:t>
      </w:r>
    </w:p>
    <w:p w:rsidR="00381A52" w:rsidRPr="00677690" w:rsidRDefault="00381A52" w:rsidP="00677690">
      <w:pPr>
        <w:pStyle w:val="Standard"/>
        <w:numPr>
          <w:ilvl w:val="0"/>
          <w:numId w:val="3"/>
        </w:numPr>
        <w:spacing w:after="0" w:line="240" w:lineRule="auto"/>
        <w:ind w:left="-567" w:right="-569"/>
        <w:jc w:val="both"/>
        <w:rPr>
          <w:rFonts w:ascii="Arial" w:hAnsi="Arial" w:cs="Arial"/>
          <w:sz w:val="16"/>
          <w:szCs w:val="16"/>
        </w:rPr>
      </w:pPr>
      <w:r w:rsidRPr="00677690">
        <w:rPr>
          <w:rFonts w:ascii="Arial" w:hAnsi="Arial" w:cs="Arial"/>
          <w:sz w:val="16"/>
          <w:szCs w:val="16"/>
        </w:rPr>
        <w:t>prawo do przenoszenia Pani/Pana danych osobowych, tj. prawo otrzymania od nas swoich danych osobowych, przy czym prawo to przysługuje Pani/Panu tylko w zakresie tych danych, które przetwarzamy na podstawie Pani/Pana zgody oraz przetwarzanie odbywa się w sposób zautomatyzowany;</w:t>
      </w:r>
    </w:p>
    <w:p w:rsidR="00381A52" w:rsidRPr="00677690" w:rsidRDefault="00381A52" w:rsidP="00677690">
      <w:pPr>
        <w:pStyle w:val="Standard"/>
        <w:numPr>
          <w:ilvl w:val="0"/>
          <w:numId w:val="3"/>
        </w:numPr>
        <w:spacing w:after="0" w:line="240" w:lineRule="auto"/>
        <w:ind w:left="-567" w:right="-569"/>
        <w:jc w:val="both"/>
        <w:rPr>
          <w:rFonts w:ascii="Arial" w:hAnsi="Arial" w:cs="Arial"/>
          <w:sz w:val="16"/>
          <w:szCs w:val="16"/>
        </w:rPr>
      </w:pPr>
      <w:r w:rsidRPr="00677690">
        <w:rPr>
          <w:rFonts w:ascii="Arial" w:hAnsi="Arial" w:cs="Arial"/>
          <w:sz w:val="16"/>
          <w:szCs w:val="16"/>
        </w:rPr>
        <w:t>prawo wniesienia skargi do Prezesa Urzędu Ochrony Danych Osobowych, w sytuacji gdy uzna Pani/Pan, że przetwarzanie danych osobowych narusza przepisy ogólnego rozporządzenia o ochronie danych osobowych (RODO).</w:t>
      </w:r>
    </w:p>
    <w:p w:rsidR="00381A52" w:rsidRPr="00677690" w:rsidRDefault="00381A52" w:rsidP="00677690">
      <w:pPr>
        <w:pStyle w:val="Standard"/>
        <w:numPr>
          <w:ilvl w:val="0"/>
          <w:numId w:val="1"/>
        </w:numPr>
        <w:spacing w:after="0" w:line="240" w:lineRule="auto"/>
        <w:ind w:left="-567" w:right="-569" w:hanging="340"/>
        <w:jc w:val="both"/>
        <w:rPr>
          <w:rFonts w:ascii="Arial" w:hAnsi="Arial" w:cs="Arial"/>
          <w:sz w:val="16"/>
          <w:szCs w:val="16"/>
        </w:rPr>
      </w:pPr>
      <w:r w:rsidRPr="00677690">
        <w:rPr>
          <w:rFonts w:ascii="Arial" w:hAnsi="Arial" w:cs="Arial"/>
          <w:sz w:val="16"/>
          <w:szCs w:val="16"/>
        </w:rPr>
        <w:t>Nieprzekazanie Administratorowi Pani/Pana danych osobowych spowoduje niemożność realizacji obowiązków Administratora w zakresie wynikającym ze sprawowaniem mandatu radnego Młodzieżowej Rady Miasta Lublin</w:t>
      </w:r>
      <w:r w:rsidR="00B078AD" w:rsidRPr="00677690">
        <w:rPr>
          <w:rFonts w:ascii="Arial" w:hAnsi="Arial" w:cs="Arial"/>
          <w:sz w:val="16"/>
          <w:szCs w:val="16"/>
        </w:rPr>
        <w:t xml:space="preserve"> przez moją córkę / mojego syna</w:t>
      </w:r>
      <w:r w:rsidRPr="00677690">
        <w:rPr>
          <w:rFonts w:ascii="Arial" w:hAnsi="Arial" w:cs="Arial"/>
          <w:sz w:val="16"/>
          <w:szCs w:val="16"/>
        </w:rPr>
        <w:t>.</w:t>
      </w:r>
    </w:p>
    <w:p w:rsidR="00381A52" w:rsidRPr="00677690" w:rsidRDefault="00381A52" w:rsidP="00677690">
      <w:pPr>
        <w:pStyle w:val="Standard"/>
        <w:numPr>
          <w:ilvl w:val="0"/>
          <w:numId w:val="1"/>
        </w:numPr>
        <w:spacing w:after="0" w:line="240" w:lineRule="auto"/>
        <w:ind w:left="-567" w:right="-569" w:hanging="340"/>
        <w:jc w:val="both"/>
        <w:rPr>
          <w:rFonts w:ascii="Arial" w:hAnsi="Arial" w:cs="Arial"/>
          <w:sz w:val="16"/>
          <w:szCs w:val="16"/>
        </w:rPr>
      </w:pPr>
      <w:r w:rsidRPr="00677690">
        <w:rPr>
          <w:rFonts w:ascii="Arial" w:hAnsi="Arial" w:cs="Arial"/>
          <w:sz w:val="16"/>
          <w:szCs w:val="16"/>
        </w:rPr>
        <w:t>W zakresie danych osobowych, które mogą być przetwarzane na podstawie Pani/Pana zgody, ich podanie jest dobrowolne</w:t>
      </w:r>
    </w:p>
    <w:p w:rsidR="00381A52" w:rsidRPr="00677690" w:rsidRDefault="00381A52" w:rsidP="00677690">
      <w:pPr>
        <w:pStyle w:val="Akapitzlist"/>
        <w:numPr>
          <w:ilvl w:val="0"/>
          <w:numId w:val="1"/>
        </w:numPr>
        <w:spacing w:after="0" w:line="240" w:lineRule="auto"/>
        <w:ind w:left="-567" w:right="-569"/>
        <w:jc w:val="both"/>
        <w:rPr>
          <w:rFonts w:ascii="Arial" w:hAnsi="Arial" w:cs="Arial"/>
          <w:sz w:val="16"/>
          <w:szCs w:val="16"/>
        </w:rPr>
      </w:pPr>
      <w:r w:rsidRPr="00677690">
        <w:rPr>
          <w:rFonts w:ascii="Arial" w:hAnsi="Arial" w:cs="Arial"/>
          <w:sz w:val="16"/>
          <w:szCs w:val="16"/>
        </w:rPr>
        <w:t>Pani/Pana dane mogą zostać przekazane podmiotom zewnętrznym na podstawie umowy powierzenia przetwarzania danych osobowych w zakresie niezbędnym do realizacji umowy, a także podmiotom lub organom uprawnionym na podstawie przepisów prawa</w:t>
      </w:r>
    </w:p>
    <w:p w:rsidR="00381A52" w:rsidRPr="00677690" w:rsidRDefault="00381A52" w:rsidP="00677690">
      <w:pPr>
        <w:pStyle w:val="Akapitzlist"/>
        <w:spacing w:after="0"/>
        <w:ind w:left="-567" w:right="-569"/>
        <w:jc w:val="both"/>
        <w:rPr>
          <w:rFonts w:ascii="Arial" w:hAnsi="Arial" w:cs="Arial"/>
          <w:sz w:val="16"/>
          <w:szCs w:val="16"/>
        </w:rPr>
      </w:pPr>
    </w:p>
    <w:p w:rsidR="00381A52" w:rsidRPr="00677690" w:rsidRDefault="00381A52" w:rsidP="00677690">
      <w:pPr>
        <w:pStyle w:val="Standard"/>
        <w:ind w:left="-567" w:right="-569"/>
        <w:rPr>
          <w:rFonts w:ascii="Arial" w:hAnsi="Arial" w:cs="Arial"/>
          <w:sz w:val="16"/>
          <w:szCs w:val="16"/>
        </w:rPr>
      </w:pPr>
    </w:p>
    <w:p w:rsidR="00381A52" w:rsidRPr="00677690" w:rsidRDefault="00381A52" w:rsidP="00677690">
      <w:pPr>
        <w:pStyle w:val="Tekstpodstawowy"/>
        <w:ind w:left="-567" w:right="-569"/>
        <w:jc w:val="right"/>
        <w:rPr>
          <w:b w:val="0"/>
          <w:sz w:val="16"/>
          <w:szCs w:val="16"/>
        </w:rPr>
      </w:pPr>
      <w:r w:rsidRPr="00677690">
        <w:rPr>
          <w:b w:val="0"/>
          <w:sz w:val="16"/>
          <w:szCs w:val="16"/>
        </w:rPr>
        <w:t>……………………………</w:t>
      </w:r>
      <w:r w:rsidRPr="00677690">
        <w:rPr>
          <w:b w:val="0"/>
          <w:sz w:val="16"/>
          <w:szCs w:val="16"/>
        </w:rPr>
        <w:tab/>
      </w:r>
      <w:r w:rsidRPr="00677690">
        <w:rPr>
          <w:b w:val="0"/>
          <w:sz w:val="16"/>
          <w:szCs w:val="16"/>
        </w:rPr>
        <w:tab/>
        <w:t>…………………………….</w:t>
      </w:r>
    </w:p>
    <w:p w:rsidR="00FD2A49" w:rsidRPr="00677690" w:rsidRDefault="00381A52" w:rsidP="00B078AD">
      <w:pPr>
        <w:pStyle w:val="Tekstpodstawowy"/>
        <w:ind w:right="848"/>
        <w:jc w:val="right"/>
        <w:rPr>
          <w:sz w:val="16"/>
          <w:szCs w:val="16"/>
        </w:rPr>
      </w:pPr>
      <w:r w:rsidRPr="00677690">
        <w:rPr>
          <w:b w:val="0"/>
          <w:sz w:val="16"/>
          <w:szCs w:val="16"/>
        </w:rPr>
        <w:t>Data</w:t>
      </w:r>
      <w:r w:rsidRPr="00677690">
        <w:rPr>
          <w:b w:val="0"/>
          <w:sz w:val="16"/>
          <w:szCs w:val="16"/>
        </w:rPr>
        <w:tab/>
      </w:r>
      <w:r w:rsidRPr="00677690">
        <w:rPr>
          <w:b w:val="0"/>
          <w:sz w:val="16"/>
          <w:szCs w:val="16"/>
        </w:rPr>
        <w:tab/>
      </w:r>
      <w:r w:rsidRPr="00677690">
        <w:rPr>
          <w:b w:val="0"/>
          <w:sz w:val="16"/>
          <w:szCs w:val="16"/>
        </w:rPr>
        <w:tab/>
      </w:r>
      <w:r w:rsidRPr="00677690">
        <w:rPr>
          <w:b w:val="0"/>
          <w:sz w:val="16"/>
          <w:szCs w:val="16"/>
        </w:rPr>
        <w:tab/>
      </w:r>
      <w:r w:rsidRPr="00677690">
        <w:rPr>
          <w:b w:val="0"/>
          <w:sz w:val="16"/>
          <w:szCs w:val="16"/>
        </w:rPr>
        <w:tab/>
        <w:t>Podpis</w:t>
      </w:r>
    </w:p>
    <w:sectPr w:rsidR="00FD2A49" w:rsidRPr="00677690" w:rsidSect="00677690">
      <w:head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D2F" w:rsidRDefault="004C4D2F" w:rsidP="00AB1D0E">
      <w:r>
        <w:separator/>
      </w:r>
    </w:p>
  </w:endnote>
  <w:endnote w:type="continuationSeparator" w:id="0">
    <w:p w:rsidR="004C4D2F" w:rsidRDefault="004C4D2F" w:rsidP="00AB1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D2F" w:rsidRDefault="004C4D2F" w:rsidP="00AB1D0E">
      <w:r>
        <w:separator/>
      </w:r>
    </w:p>
  </w:footnote>
  <w:footnote w:type="continuationSeparator" w:id="0">
    <w:p w:rsidR="004C4D2F" w:rsidRDefault="004C4D2F" w:rsidP="00AB1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C5B" w:rsidRPr="00DE0229" w:rsidRDefault="00075C5B" w:rsidP="00075C5B">
    <w:pPr>
      <w:pStyle w:val="Nagwek"/>
      <w:tabs>
        <w:tab w:val="clear" w:pos="4536"/>
      </w:tabs>
      <w:ind w:left="-1417" w:firstLine="1417"/>
      <w:jc w:val="center"/>
    </w:pPr>
  </w:p>
  <w:p w:rsidR="00AB1D0E" w:rsidRDefault="00AB1D0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5"/>
    <w:lvl w:ilvl="0">
      <w:start w:val="7"/>
      <w:numFmt w:val="decimal"/>
      <w:lvlText w:val="%1."/>
      <w:lvlJc w:val="left"/>
      <w:pPr>
        <w:tabs>
          <w:tab w:val="num" w:pos="0"/>
        </w:tabs>
        <w:ind w:left="2145" w:hanging="360"/>
      </w:pPr>
      <w:rPr>
        <w:rFonts w:cs="Arial" w:hint="default"/>
      </w:rPr>
    </w:lvl>
  </w:abstractNum>
  <w:abstractNum w:abstractNumId="1" w15:restartNumberingAfterBreak="0">
    <w:nsid w:val="00000003"/>
    <w:multiLevelType w:val="multi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04"/>
    <w:multiLevelType w:val="singleLevel"/>
    <w:tmpl w:val="00000004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2505" w:hanging="360"/>
      </w:pPr>
      <w:rPr>
        <w:rFonts w:ascii="Arial" w:hAnsi="Arial" w:cs="Arial"/>
      </w:rPr>
    </w:lvl>
  </w:abstractNum>
  <w:abstractNum w:abstractNumId="3" w15:restartNumberingAfterBreak="0">
    <w:nsid w:val="00000005"/>
    <w:multiLevelType w:val="singleLevel"/>
    <w:tmpl w:val="00000005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1785" w:hanging="360"/>
      </w:pPr>
      <w:rPr>
        <w:rFonts w:ascii="Arial" w:hAnsi="Arial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789"/>
    <w:rsid w:val="00041ECD"/>
    <w:rsid w:val="00075C5B"/>
    <w:rsid w:val="001236BD"/>
    <w:rsid w:val="00124AC2"/>
    <w:rsid w:val="001B5EF3"/>
    <w:rsid w:val="00214F79"/>
    <w:rsid w:val="00331DD8"/>
    <w:rsid w:val="00362E5D"/>
    <w:rsid w:val="00370A39"/>
    <w:rsid w:val="00381A52"/>
    <w:rsid w:val="004C4D2F"/>
    <w:rsid w:val="004F52A8"/>
    <w:rsid w:val="00525B01"/>
    <w:rsid w:val="005A0C58"/>
    <w:rsid w:val="005F2101"/>
    <w:rsid w:val="00677690"/>
    <w:rsid w:val="006B1CDE"/>
    <w:rsid w:val="007D0723"/>
    <w:rsid w:val="00803383"/>
    <w:rsid w:val="008538EA"/>
    <w:rsid w:val="008E2789"/>
    <w:rsid w:val="00AB1D0E"/>
    <w:rsid w:val="00B01421"/>
    <w:rsid w:val="00B078AD"/>
    <w:rsid w:val="00B224D2"/>
    <w:rsid w:val="00BA3138"/>
    <w:rsid w:val="00C15E76"/>
    <w:rsid w:val="00CF69B0"/>
    <w:rsid w:val="00D72C03"/>
    <w:rsid w:val="00DB5EB1"/>
    <w:rsid w:val="00DB6D24"/>
    <w:rsid w:val="00E016BB"/>
    <w:rsid w:val="00E17B13"/>
    <w:rsid w:val="00FD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168FD9-5AF6-4B50-8C0E-D03A68242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1D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1D0E"/>
    <w:rPr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1D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1D0E"/>
    <w:rPr>
      <w:sz w:val="24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1D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B1D0E"/>
    <w:rPr>
      <w:rFonts w:ascii="Tahoma" w:hAnsi="Tahoma" w:cs="Tahoma"/>
      <w:sz w:val="16"/>
      <w:szCs w:val="16"/>
      <w:lang w:eastAsia="en-US"/>
    </w:rPr>
  </w:style>
  <w:style w:type="paragraph" w:styleId="Tekstpodstawowy">
    <w:name w:val="Body Text"/>
    <w:basedOn w:val="Normalny"/>
    <w:link w:val="TekstpodstawowyZnak"/>
    <w:rsid w:val="00381A52"/>
    <w:pPr>
      <w:suppressAutoHyphens/>
      <w:jc w:val="both"/>
    </w:pPr>
    <w:rPr>
      <w:rFonts w:eastAsia="Times New Roman"/>
      <w:b/>
      <w:sz w:val="20"/>
      <w:szCs w:val="20"/>
      <w:lang w:eastAsia="hi-IN" w:bidi="hi-IN"/>
    </w:rPr>
  </w:style>
  <w:style w:type="character" w:customStyle="1" w:styleId="TekstpodstawowyZnak">
    <w:name w:val="Tekst podstawowy Znak"/>
    <w:link w:val="Tekstpodstawowy"/>
    <w:rsid w:val="00381A52"/>
    <w:rPr>
      <w:rFonts w:eastAsia="Times New Roman"/>
      <w:b/>
      <w:lang w:eastAsia="hi-IN" w:bidi="hi-IN"/>
    </w:rPr>
  </w:style>
  <w:style w:type="character" w:customStyle="1" w:styleId="Internetlink">
    <w:name w:val="Internet link"/>
    <w:rsid w:val="00381A52"/>
    <w:rPr>
      <w:color w:val="0563C1"/>
      <w:u w:val="single"/>
    </w:rPr>
  </w:style>
  <w:style w:type="paragraph" w:customStyle="1" w:styleId="Standard">
    <w:name w:val="Standard"/>
    <w:rsid w:val="00381A52"/>
    <w:pPr>
      <w:suppressAutoHyphens/>
      <w:spacing w:after="200" w:line="276" w:lineRule="auto"/>
      <w:textAlignment w:val="baseline"/>
    </w:pPr>
    <w:rPr>
      <w:rFonts w:ascii="Calibri" w:eastAsia="SimSun" w:hAnsi="Calibri" w:cs="Tahoma"/>
      <w:kern w:val="1"/>
      <w:sz w:val="24"/>
      <w:szCs w:val="24"/>
      <w:lang w:eastAsia="zh-CN"/>
    </w:rPr>
  </w:style>
  <w:style w:type="paragraph" w:styleId="Akapitzlist">
    <w:name w:val="List Paragraph"/>
    <w:basedOn w:val="Standard"/>
    <w:qFormat/>
    <w:rsid w:val="00381A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lublin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652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Links>
    <vt:vector size="6" baseType="variant">
      <vt:variant>
        <vt:i4>5439607</vt:i4>
      </vt:variant>
      <vt:variant>
        <vt:i4>0</vt:i4>
      </vt:variant>
      <vt:variant>
        <vt:i4>0</vt:i4>
      </vt:variant>
      <vt:variant>
        <vt:i4>5</vt:i4>
      </vt:variant>
      <vt:variant>
        <vt:lpwstr>mailto:iod@lublin.eu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Kulinska</dc:creator>
  <cp:keywords/>
  <cp:lastModifiedBy>Agata Kulińska</cp:lastModifiedBy>
  <cp:revision>3</cp:revision>
  <cp:lastPrinted>2016-09-30T08:55:00Z</cp:lastPrinted>
  <dcterms:created xsi:type="dcterms:W3CDTF">2019-09-20T12:00:00Z</dcterms:created>
  <dcterms:modified xsi:type="dcterms:W3CDTF">2019-09-20T12:00:00Z</dcterms:modified>
</cp:coreProperties>
</file>